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7B" w:rsidRPr="00866839" w:rsidRDefault="002C567B">
      <w:pPr>
        <w:jc w:val="center"/>
        <w:rPr>
          <w:bCs/>
          <w:sz w:val="32"/>
          <w:szCs w:val="32"/>
        </w:rPr>
      </w:pPr>
      <w:r w:rsidRPr="00866839">
        <w:rPr>
          <w:sz w:val="32"/>
          <w:szCs w:val="32"/>
        </w:rPr>
        <w:t xml:space="preserve"> АДМИНИСТРАЦИЯ</w:t>
      </w:r>
    </w:p>
    <w:p w:rsidR="002C567B" w:rsidRPr="00866839" w:rsidRDefault="002C567B">
      <w:pPr>
        <w:pStyle w:val="23"/>
        <w:spacing w:before="0" w:after="0"/>
        <w:rPr>
          <w:b w:val="0"/>
          <w:bCs/>
          <w:color w:val="auto"/>
          <w:sz w:val="32"/>
          <w:szCs w:val="32"/>
        </w:rPr>
      </w:pPr>
      <w:r w:rsidRPr="00866839">
        <w:rPr>
          <w:b w:val="0"/>
          <w:bCs/>
          <w:color w:val="auto"/>
          <w:sz w:val="32"/>
          <w:szCs w:val="32"/>
        </w:rPr>
        <w:t>МУНИЦИПАЛЬНОГО ОБРАЗОВАНИЯ</w:t>
      </w:r>
      <w:r w:rsidR="009A0506">
        <w:rPr>
          <w:b w:val="0"/>
          <w:bCs/>
          <w:color w:val="auto"/>
          <w:sz w:val="32"/>
          <w:szCs w:val="32"/>
        </w:rPr>
        <w:t xml:space="preserve"> </w:t>
      </w:r>
      <w:r w:rsidR="00AB42D2">
        <w:rPr>
          <w:b w:val="0"/>
          <w:bCs/>
          <w:color w:val="auto"/>
          <w:sz w:val="32"/>
          <w:szCs w:val="32"/>
        </w:rPr>
        <w:t>НЕБЫЛОВСКОЕ</w:t>
      </w:r>
    </w:p>
    <w:p w:rsidR="002C567B" w:rsidRPr="00866839" w:rsidRDefault="002C567B">
      <w:pPr>
        <w:pStyle w:val="23"/>
        <w:spacing w:before="0" w:after="0" w:line="360" w:lineRule="auto"/>
        <w:rPr>
          <w:color w:val="auto"/>
          <w:sz w:val="32"/>
          <w:szCs w:val="32"/>
        </w:rPr>
      </w:pPr>
      <w:r w:rsidRPr="00866839">
        <w:rPr>
          <w:b w:val="0"/>
          <w:bCs/>
          <w:color w:val="auto"/>
          <w:sz w:val="32"/>
          <w:szCs w:val="32"/>
        </w:rPr>
        <w:t>ЮРЬЕВ-ПОЛЬСК</w:t>
      </w:r>
      <w:r w:rsidR="009A0506">
        <w:rPr>
          <w:b w:val="0"/>
          <w:bCs/>
          <w:color w:val="auto"/>
          <w:sz w:val="32"/>
          <w:szCs w:val="32"/>
        </w:rPr>
        <w:t>ОГО</w:t>
      </w:r>
      <w:r w:rsidRPr="00866839">
        <w:rPr>
          <w:b w:val="0"/>
          <w:bCs/>
          <w:color w:val="auto"/>
          <w:sz w:val="32"/>
          <w:szCs w:val="32"/>
        </w:rPr>
        <w:t xml:space="preserve"> РАЙОН</w:t>
      </w:r>
      <w:r w:rsidR="009A0506">
        <w:rPr>
          <w:b w:val="0"/>
          <w:bCs/>
          <w:color w:val="auto"/>
          <w:sz w:val="32"/>
          <w:szCs w:val="32"/>
        </w:rPr>
        <w:t>А</w:t>
      </w:r>
    </w:p>
    <w:p w:rsidR="002C567B" w:rsidRPr="00866839" w:rsidRDefault="002C567B">
      <w:pPr>
        <w:pStyle w:val="23"/>
        <w:spacing w:before="0" w:after="0" w:line="360" w:lineRule="auto"/>
        <w:rPr>
          <w:sz w:val="22"/>
          <w:szCs w:val="22"/>
        </w:rPr>
      </w:pPr>
      <w:r w:rsidRPr="00866839">
        <w:rPr>
          <w:color w:val="auto"/>
          <w:sz w:val="32"/>
          <w:szCs w:val="32"/>
        </w:rPr>
        <w:t>ПОСТАНОВЛЕНИЕ</w:t>
      </w:r>
    </w:p>
    <w:p w:rsidR="002C567B" w:rsidRPr="00866839" w:rsidRDefault="002C567B">
      <w:pPr>
        <w:jc w:val="center"/>
        <w:rPr>
          <w:sz w:val="22"/>
          <w:szCs w:val="22"/>
        </w:rPr>
      </w:pPr>
    </w:p>
    <w:p w:rsidR="002C567B" w:rsidRPr="00866839" w:rsidRDefault="002C567B">
      <w:pPr>
        <w:jc w:val="center"/>
        <w:rPr>
          <w:sz w:val="22"/>
          <w:szCs w:val="22"/>
        </w:rPr>
      </w:pPr>
    </w:p>
    <w:p w:rsidR="002C567B" w:rsidRPr="00866839" w:rsidRDefault="002C567B">
      <w:pPr>
        <w:jc w:val="center"/>
        <w:rPr>
          <w:sz w:val="22"/>
          <w:szCs w:val="22"/>
        </w:rPr>
      </w:pPr>
    </w:p>
    <w:p w:rsidR="002C567B" w:rsidRPr="00866839" w:rsidRDefault="002C567B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03"/>
        <w:gridCol w:w="1985"/>
        <w:gridCol w:w="2835"/>
      </w:tblGrid>
      <w:tr w:rsidR="002C567B" w:rsidRPr="00866839">
        <w:trPr>
          <w:trHeight w:val="294"/>
        </w:trPr>
        <w:tc>
          <w:tcPr>
            <w:tcW w:w="5103" w:type="dxa"/>
            <w:shd w:val="clear" w:color="auto" w:fill="auto"/>
          </w:tcPr>
          <w:p w:rsidR="002C567B" w:rsidRPr="00866839" w:rsidRDefault="002C567B" w:rsidP="0022001A">
            <w:pPr>
              <w:pStyle w:val="2"/>
              <w:tabs>
                <w:tab w:val="left" w:pos="0"/>
              </w:tabs>
              <w:snapToGrid w:val="0"/>
              <w:ind w:left="0" w:hanging="108"/>
              <w:jc w:val="left"/>
              <w:rPr>
                <w:szCs w:val="28"/>
              </w:rPr>
            </w:pPr>
            <w:r w:rsidRPr="00866839">
              <w:rPr>
                <w:szCs w:val="28"/>
              </w:rPr>
              <w:t xml:space="preserve">от </w:t>
            </w:r>
            <w:r w:rsidR="0022001A">
              <w:rPr>
                <w:szCs w:val="28"/>
              </w:rPr>
              <w:t>27</w:t>
            </w:r>
            <w:r w:rsidR="009A0506">
              <w:rPr>
                <w:szCs w:val="28"/>
              </w:rPr>
              <w:t>.01.2017</w:t>
            </w:r>
          </w:p>
        </w:tc>
        <w:tc>
          <w:tcPr>
            <w:tcW w:w="1985" w:type="dxa"/>
            <w:shd w:val="clear" w:color="auto" w:fill="auto"/>
          </w:tcPr>
          <w:p w:rsidR="002C567B" w:rsidRPr="00866839" w:rsidRDefault="002C56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00E29" w:rsidRPr="00D00E29" w:rsidRDefault="002C567B" w:rsidP="00D00E29">
            <w:pPr>
              <w:snapToGrid w:val="0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 xml:space="preserve">№ </w:t>
            </w:r>
            <w:r w:rsidR="00D00E29">
              <w:rPr>
                <w:sz w:val="28"/>
                <w:szCs w:val="28"/>
              </w:rPr>
              <w:t>9</w:t>
            </w:r>
          </w:p>
        </w:tc>
      </w:tr>
    </w:tbl>
    <w:p w:rsidR="00C271B5" w:rsidRPr="00866839" w:rsidRDefault="00C271B5" w:rsidP="00C271B5">
      <w:pPr>
        <w:jc w:val="both"/>
        <w:rPr>
          <w:i/>
          <w:sz w:val="24"/>
        </w:rPr>
      </w:pPr>
    </w:p>
    <w:p w:rsidR="002C567B" w:rsidRPr="00866839" w:rsidRDefault="00C271B5" w:rsidP="009A0506">
      <w:pPr>
        <w:ind w:right="4818"/>
        <w:jc w:val="both"/>
        <w:rPr>
          <w:i/>
          <w:sz w:val="24"/>
          <w:szCs w:val="24"/>
        </w:rPr>
      </w:pPr>
      <w:r w:rsidRPr="00866839">
        <w:rPr>
          <w:i/>
          <w:sz w:val="24"/>
        </w:rPr>
        <w:t>О базовых окладах (базовых должностных</w:t>
      </w:r>
      <w:r w:rsidR="009A0506">
        <w:rPr>
          <w:i/>
          <w:sz w:val="24"/>
        </w:rPr>
        <w:t xml:space="preserve"> </w:t>
      </w:r>
      <w:r w:rsidRPr="00866839">
        <w:rPr>
          <w:i/>
          <w:sz w:val="24"/>
        </w:rPr>
        <w:t>окладах)</w:t>
      </w:r>
      <w:r w:rsidR="001F7F40" w:rsidRPr="00866839">
        <w:rPr>
          <w:i/>
          <w:sz w:val="24"/>
        </w:rPr>
        <w:t xml:space="preserve"> </w:t>
      </w:r>
      <w:r w:rsidRPr="00866839">
        <w:rPr>
          <w:i/>
          <w:sz w:val="24"/>
        </w:rPr>
        <w:t>профессиональных квалификационных</w:t>
      </w:r>
      <w:r w:rsidR="009A0506">
        <w:rPr>
          <w:i/>
          <w:sz w:val="24"/>
        </w:rPr>
        <w:t xml:space="preserve"> г</w:t>
      </w:r>
      <w:r w:rsidRPr="00866839">
        <w:rPr>
          <w:i/>
          <w:sz w:val="24"/>
        </w:rPr>
        <w:t>рупп общеотр</w:t>
      </w:r>
      <w:r w:rsidR="001A4111" w:rsidRPr="00866839">
        <w:rPr>
          <w:i/>
          <w:sz w:val="24"/>
        </w:rPr>
        <w:t>аслевых должностей руководителя</w:t>
      </w:r>
      <w:r w:rsidR="001F7F40" w:rsidRPr="00866839">
        <w:rPr>
          <w:i/>
          <w:sz w:val="24"/>
        </w:rPr>
        <w:t xml:space="preserve">, </w:t>
      </w:r>
      <w:r w:rsidRPr="00866839">
        <w:rPr>
          <w:i/>
          <w:sz w:val="24"/>
        </w:rPr>
        <w:t>специалистов и служащих, базовых ставках</w:t>
      </w:r>
      <w:r w:rsidR="001F7F40" w:rsidRPr="00866839">
        <w:rPr>
          <w:i/>
          <w:sz w:val="24"/>
        </w:rPr>
        <w:t xml:space="preserve"> </w:t>
      </w:r>
      <w:r w:rsidRPr="00866839">
        <w:rPr>
          <w:i/>
          <w:sz w:val="24"/>
        </w:rPr>
        <w:t>заработной платы профессиональных</w:t>
      </w:r>
      <w:r w:rsidR="001F7F40" w:rsidRPr="00866839">
        <w:rPr>
          <w:i/>
          <w:sz w:val="24"/>
        </w:rPr>
        <w:t xml:space="preserve"> </w:t>
      </w:r>
      <w:r w:rsidRPr="00866839">
        <w:rPr>
          <w:i/>
          <w:sz w:val="24"/>
        </w:rPr>
        <w:t>квалификационных групп общеотраслевых</w:t>
      </w:r>
      <w:r w:rsidR="001F7F40" w:rsidRPr="00866839">
        <w:rPr>
          <w:i/>
          <w:sz w:val="24"/>
        </w:rPr>
        <w:t xml:space="preserve"> </w:t>
      </w:r>
      <w:r w:rsidRPr="00866839">
        <w:rPr>
          <w:i/>
          <w:sz w:val="24"/>
        </w:rPr>
        <w:t>профессий рабочих</w:t>
      </w:r>
      <w:r w:rsidR="00D821D5" w:rsidRPr="00866839">
        <w:rPr>
          <w:i/>
          <w:sz w:val="24"/>
          <w:szCs w:val="24"/>
        </w:rPr>
        <w:t xml:space="preserve"> </w:t>
      </w:r>
      <w:r w:rsidR="009A0506">
        <w:rPr>
          <w:i/>
          <w:sz w:val="24"/>
          <w:szCs w:val="24"/>
        </w:rPr>
        <w:t>муниципальных казенных учреждений</w:t>
      </w:r>
    </w:p>
    <w:p w:rsidR="002C567B" w:rsidRPr="00866839" w:rsidRDefault="002C567B">
      <w:pPr>
        <w:tabs>
          <w:tab w:val="left" w:pos="9638"/>
        </w:tabs>
        <w:ind w:right="-1"/>
      </w:pPr>
    </w:p>
    <w:p w:rsidR="002C567B" w:rsidRPr="00866839" w:rsidRDefault="002C567B">
      <w:pPr>
        <w:rPr>
          <w:i/>
          <w:sz w:val="24"/>
          <w:szCs w:val="24"/>
        </w:rPr>
      </w:pPr>
    </w:p>
    <w:p w:rsidR="002C567B" w:rsidRPr="00866839" w:rsidRDefault="002C567B">
      <w:pPr>
        <w:ind w:firstLine="480"/>
        <w:jc w:val="both"/>
        <w:rPr>
          <w:sz w:val="12"/>
          <w:szCs w:val="14"/>
        </w:rPr>
      </w:pPr>
      <w:r w:rsidRPr="003D0CDC">
        <w:rPr>
          <w:sz w:val="28"/>
          <w:szCs w:val="28"/>
        </w:rPr>
        <w:t xml:space="preserve">В соответствии со </w:t>
      </w:r>
      <w:r w:rsidR="0083122D" w:rsidRPr="003D0CDC">
        <w:rPr>
          <w:color w:val="000000"/>
          <w:sz w:val="28"/>
          <w:szCs w:val="28"/>
        </w:rPr>
        <w:t>статьёй</w:t>
      </w:r>
      <w:r w:rsidRPr="003D0CDC">
        <w:rPr>
          <w:color w:val="000000"/>
          <w:sz w:val="28"/>
          <w:szCs w:val="28"/>
        </w:rPr>
        <w:t xml:space="preserve"> 144</w:t>
      </w:r>
      <w:r w:rsidR="0083122D" w:rsidRPr="003D0CDC">
        <w:rPr>
          <w:color w:val="000000"/>
          <w:sz w:val="28"/>
          <w:szCs w:val="28"/>
        </w:rPr>
        <w:t xml:space="preserve"> </w:t>
      </w:r>
      <w:r w:rsidRPr="003D0CDC">
        <w:rPr>
          <w:sz w:val="28"/>
          <w:szCs w:val="28"/>
        </w:rPr>
        <w:t>Трудового кодекса Российской Федерации</w:t>
      </w:r>
      <w:r w:rsidR="00115052" w:rsidRPr="003D0CDC">
        <w:rPr>
          <w:sz w:val="28"/>
          <w:szCs w:val="28"/>
        </w:rPr>
        <w:t>, постановлением</w:t>
      </w:r>
      <w:r w:rsidR="0083122D" w:rsidRPr="003D0CDC">
        <w:rPr>
          <w:sz w:val="28"/>
          <w:szCs w:val="28"/>
        </w:rPr>
        <w:t xml:space="preserve"> администрации муниципального образования</w:t>
      </w:r>
      <w:r w:rsidR="00DF6063" w:rsidRPr="003D0CDC">
        <w:rPr>
          <w:sz w:val="28"/>
          <w:szCs w:val="28"/>
        </w:rPr>
        <w:t xml:space="preserve"> </w:t>
      </w:r>
      <w:r w:rsidR="003D0CDC" w:rsidRPr="003D0CDC">
        <w:rPr>
          <w:sz w:val="28"/>
          <w:szCs w:val="28"/>
        </w:rPr>
        <w:t>Небыловское</w:t>
      </w:r>
      <w:r w:rsidR="00DF6063" w:rsidRPr="003D0CDC">
        <w:rPr>
          <w:sz w:val="28"/>
          <w:szCs w:val="28"/>
        </w:rPr>
        <w:t xml:space="preserve"> </w:t>
      </w:r>
      <w:r w:rsidR="003D0CDC" w:rsidRPr="003D0CDC">
        <w:rPr>
          <w:sz w:val="28"/>
          <w:szCs w:val="28"/>
        </w:rPr>
        <w:t xml:space="preserve">Юрьев-Польского района </w:t>
      </w:r>
      <w:r w:rsidR="00DF6063" w:rsidRPr="003D0CDC">
        <w:rPr>
          <w:sz w:val="28"/>
          <w:szCs w:val="28"/>
        </w:rPr>
        <w:t xml:space="preserve">от </w:t>
      </w:r>
      <w:r w:rsidR="00D00E29">
        <w:rPr>
          <w:sz w:val="28"/>
          <w:szCs w:val="28"/>
        </w:rPr>
        <w:t>27</w:t>
      </w:r>
      <w:r w:rsidR="00DF6063" w:rsidRPr="003D0CDC">
        <w:rPr>
          <w:sz w:val="28"/>
          <w:szCs w:val="28"/>
        </w:rPr>
        <w:t xml:space="preserve">.01.2017 № </w:t>
      </w:r>
      <w:r w:rsidR="00D00E29">
        <w:rPr>
          <w:sz w:val="28"/>
          <w:szCs w:val="28"/>
        </w:rPr>
        <w:t>8</w:t>
      </w:r>
      <w:r w:rsidR="00DF6063" w:rsidRPr="003D0CDC">
        <w:rPr>
          <w:sz w:val="28"/>
          <w:szCs w:val="28"/>
        </w:rPr>
        <w:t xml:space="preserve"> «О</w:t>
      </w:r>
      <w:r w:rsidR="00AB73E8" w:rsidRPr="003D0CDC">
        <w:rPr>
          <w:sz w:val="28"/>
          <w:szCs w:val="28"/>
        </w:rPr>
        <w:t xml:space="preserve"> </w:t>
      </w:r>
      <w:hyperlink r:id="rId5" w:history="1">
        <w:r w:rsidR="00AB73E8" w:rsidRPr="003D0CDC">
          <w:rPr>
            <w:rStyle w:val="a4"/>
            <w:color w:val="000000"/>
            <w:sz w:val="28"/>
            <w:szCs w:val="28"/>
            <w:u w:val="none"/>
          </w:rPr>
          <w:t>Положении</w:t>
        </w:r>
      </w:hyperlink>
      <w:r w:rsidR="00AB73E8" w:rsidRPr="003D0CDC">
        <w:rPr>
          <w:sz w:val="28"/>
          <w:szCs w:val="28"/>
        </w:rPr>
        <w:t xml:space="preserve"> о систем</w:t>
      </w:r>
      <w:r w:rsidR="00504323" w:rsidRPr="003D0CDC">
        <w:rPr>
          <w:sz w:val="28"/>
          <w:szCs w:val="28"/>
        </w:rPr>
        <w:t>ах</w:t>
      </w:r>
      <w:r w:rsidR="00AB73E8" w:rsidRPr="003D0CDC">
        <w:rPr>
          <w:sz w:val="28"/>
          <w:szCs w:val="28"/>
        </w:rPr>
        <w:t xml:space="preserve"> оплаты труда работников муниципальн</w:t>
      </w:r>
      <w:r w:rsidR="009A0506" w:rsidRPr="003D0CDC">
        <w:rPr>
          <w:sz w:val="28"/>
          <w:szCs w:val="28"/>
        </w:rPr>
        <w:t xml:space="preserve">ых казенных учреждений муниципального образования </w:t>
      </w:r>
      <w:r w:rsidR="003D0CDC" w:rsidRPr="003D0CDC">
        <w:rPr>
          <w:sz w:val="28"/>
          <w:szCs w:val="28"/>
        </w:rPr>
        <w:t>Небыловское</w:t>
      </w:r>
      <w:r w:rsidR="009A0506" w:rsidRPr="003D0CDC">
        <w:rPr>
          <w:sz w:val="28"/>
          <w:szCs w:val="28"/>
        </w:rPr>
        <w:t xml:space="preserve"> Юрьев-Польского района</w:t>
      </w:r>
      <w:r w:rsidR="00AB73E8" w:rsidRPr="003D0CDC">
        <w:rPr>
          <w:sz w:val="28"/>
          <w:szCs w:val="28"/>
        </w:rPr>
        <w:t>»</w:t>
      </w:r>
      <w:r w:rsidRPr="003D0CDC">
        <w:rPr>
          <w:sz w:val="28"/>
          <w:szCs w:val="28"/>
        </w:rPr>
        <w:t xml:space="preserve">, </w:t>
      </w:r>
      <w:proofErr w:type="spellStart"/>
      <w:proofErr w:type="gramStart"/>
      <w:r w:rsidRPr="003D0CDC">
        <w:rPr>
          <w:sz w:val="28"/>
          <w:szCs w:val="28"/>
        </w:rPr>
        <w:t>п</w:t>
      </w:r>
      <w:proofErr w:type="spellEnd"/>
      <w:proofErr w:type="gramEnd"/>
      <w:r w:rsidRPr="003D0CDC">
        <w:rPr>
          <w:sz w:val="28"/>
        </w:rPr>
        <w:t> о с т а </w:t>
      </w:r>
      <w:proofErr w:type="spellStart"/>
      <w:r w:rsidRPr="003D0CDC">
        <w:rPr>
          <w:sz w:val="28"/>
        </w:rPr>
        <w:t>н</w:t>
      </w:r>
      <w:proofErr w:type="spellEnd"/>
      <w:r w:rsidRPr="003D0CDC">
        <w:rPr>
          <w:sz w:val="28"/>
        </w:rPr>
        <w:t> о в л я ю:</w:t>
      </w:r>
    </w:p>
    <w:p w:rsidR="002C567B" w:rsidRPr="00866839" w:rsidRDefault="002C567B">
      <w:pPr>
        <w:pStyle w:val="a7"/>
        <w:rPr>
          <w:sz w:val="12"/>
          <w:szCs w:val="14"/>
        </w:rPr>
      </w:pPr>
    </w:p>
    <w:p w:rsidR="00F338E0" w:rsidRPr="00866839" w:rsidRDefault="00F338E0" w:rsidP="004C6BD6">
      <w:pPr>
        <w:ind w:left="502" w:hanging="218"/>
        <w:jc w:val="both"/>
        <w:rPr>
          <w:sz w:val="28"/>
          <w:szCs w:val="28"/>
        </w:rPr>
      </w:pPr>
      <w:r w:rsidRPr="00866839">
        <w:rPr>
          <w:sz w:val="28"/>
          <w:szCs w:val="28"/>
        </w:rPr>
        <w:t xml:space="preserve">    </w:t>
      </w:r>
      <w:r w:rsidR="002C567B" w:rsidRPr="00866839">
        <w:rPr>
          <w:sz w:val="28"/>
          <w:szCs w:val="28"/>
        </w:rPr>
        <w:t>1. </w:t>
      </w:r>
      <w:r w:rsidRPr="00866839">
        <w:rPr>
          <w:sz w:val="28"/>
          <w:szCs w:val="28"/>
        </w:rPr>
        <w:t>Установить:</w:t>
      </w:r>
    </w:p>
    <w:p w:rsidR="002C567B" w:rsidRPr="00866839" w:rsidRDefault="0099286F" w:rsidP="004C6BD6">
      <w:pPr>
        <w:jc w:val="both"/>
        <w:rPr>
          <w:sz w:val="28"/>
          <w:szCs w:val="28"/>
        </w:rPr>
      </w:pPr>
      <w:r w:rsidRPr="00866839">
        <w:rPr>
          <w:sz w:val="28"/>
          <w:szCs w:val="28"/>
        </w:rPr>
        <w:t xml:space="preserve">1.1. </w:t>
      </w:r>
      <w:r w:rsidR="00F338E0" w:rsidRPr="00866839">
        <w:rPr>
          <w:sz w:val="28"/>
          <w:szCs w:val="28"/>
        </w:rPr>
        <w:t>Базовые оклады (базовые должностные оклады) профессиональных квалификационных групп общеотр</w:t>
      </w:r>
      <w:r w:rsidRPr="00866839">
        <w:rPr>
          <w:sz w:val="28"/>
          <w:szCs w:val="28"/>
        </w:rPr>
        <w:t>аслевых должностей руководителя</w:t>
      </w:r>
      <w:r w:rsidR="00F338E0" w:rsidRPr="00866839">
        <w:rPr>
          <w:sz w:val="28"/>
          <w:szCs w:val="28"/>
        </w:rPr>
        <w:t xml:space="preserve">, специалистов и служащих </w:t>
      </w:r>
      <w:r w:rsidR="002C567B" w:rsidRPr="00866839">
        <w:rPr>
          <w:sz w:val="28"/>
          <w:szCs w:val="28"/>
        </w:rPr>
        <w:t>согласно приложению</w:t>
      </w:r>
      <w:r w:rsidR="00F338E0" w:rsidRPr="00866839">
        <w:rPr>
          <w:sz w:val="28"/>
          <w:szCs w:val="28"/>
        </w:rPr>
        <w:t xml:space="preserve"> № 1</w:t>
      </w:r>
      <w:r w:rsidR="0060677E" w:rsidRPr="00866839">
        <w:rPr>
          <w:sz w:val="28"/>
          <w:szCs w:val="28"/>
        </w:rPr>
        <w:t xml:space="preserve"> к настоящему постановлению</w:t>
      </w:r>
      <w:r w:rsidR="002C567B" w:rsidRPr="00866839">
        <w:rPr>
          <w:sz w:val="28"/>
          <w:szCs w:val="28"/>
        </w:rPr>
        <w:t>.</w:t>
      </w:r>
    </w:p>
    <w:p w:rsidR="0099286F" w:rsidRPr="00866839" w:rsidRDefault="0099286F" w:rsidP="0099286F">
      <w:pPr>
        <w:spacing w:after="240"/>
        <w:jc w:val="both"/>
        <w:rPr>
          <w:sz w:val="28"/>
          <w:szCs w:val="28"/>
        </w:rPr>
      </w:pPr>
      <w:r w:rsidRPr="00866839">
        <w:rPr>
          <w:sz w:val="28"/>
        </w:rPr>
        <w:t>1.2.   Базовые ставки заработной платы профессиональных квалификационных групп общеотраслевых профессий рабочих</w:t>
      </w:r>
      <w:r w:rsidRPr="00866839">
        <w:rPr>
          <w:sz w:val="28"/>
          <w:szCs w:val="28"/>
        </w:rPr>
        <w:t xml:space="preserve"> согласно приложению № 2 к настоящему постановлению.</w:t>
      </w:r>
    </w:p>
    <w:p w:rsidR="002C567B" w:rsidRPr="00866839" w:rsidRDefault="0099286F" w:rsidP="0099286F">
      <w:pPr>
        <w:pStyle w:val="a7"/>
        <w:rPr>
          <w:szCs w:val="28"/>
        </w:rPr>
      </w:pPr>
      <w:r w:rsidRPr="00866839">
        <w:rPr>
          <w:szCs w:val="28"/>
        </w:rPr>
        <w:t xml:space="preserve">        </w:t>
      </w:r>
      <w:r w:rsidR="002C567B" w:rsidRPr="00866839">
        <w:rPr>
          <w:szCs w:val="28"/>
        </w:rPr>
        <w:t>2. Настоящее постановление вступает в силу со дня  принятия, подлежит официальному опубликованию и распространяется на правоотношения, возникшие с 1 января 2017 года.</w:t>
      </w:r>
    </w:p>
    <w:p w:rsidR="0099286F" w:rsidRPr="00866839" w:rsidRDefault="0099286F" w:rsidP="0099286F">
      <w:pPr>
        <w:pStyle w:val="a7"/>
        <w:rPr>
          <w:szCs w:val="28"/>
        </w:rPr>
      </w:pPr>
    </w:p>
    <w:p w:rsidR="0099286F" w:rsidRPr="00866839" w:rsidRDefault="0099286F" w:rsidP="0099286F">
      <w:pPr>
        <w:pStyle w:val="a7"/>
        <w:spacing w:after="20"/>
      </w:pPr>
      <w:r w:rsidRPr="00866839">
        <w:rPr>
          <w:szCs w:val="28"/>
        </w:rPr>
        <w:t xml:space="preserve">         </w:t>
      </w:r>
      <w:r w:rsidR="002C567B" w:rsidRPr="00866839">
        <w:rPr>
          <w:szCs w:val="28"/>
        </w:rPr>
        <w:t xml:space="preserve">3. </w:t>
      </w:r>
      <w:proofErr w:type="gramStart"/>
      <w:r w:rsidR="002C567B" w:rsidRPr="00866839">
        <w:rPr>
          <w:szCs w:val="28"/>
        </w:rPr>
        <w:t>Контроль за</w:t>
      </w:r>
      <w:proofErr w:type="gramEnd"/>
      <w:r w:rsidR="002C567B" w:rsidRPr="00866839">
        <w:rPr>
          <w:szCs w:val="28"/>
        </w:rPr>
        <w:t xml:space="preserve"> исполнением настоящего постановления оставляю за собой.</w:t>
      </w:r>
    </w:p>
    <w:p w:rsidR="002C567B" w:rsidRPr="00866839" w:rsidRDefault="002C567B" w:rsidP="00BD2A8A">
      <w:pPr>
        <w:pStyle w:val="a7"/>
        <w:spacing w:before="720"/>
        <w:ind w:firstLine="708"/>
      </w:pPr>
      <w:r w:rsidRPr="00866839">
        <w:rPr>
          <w:szCs w:val="28"/>
        </w:rPr>
        <w:t xml:space="preserve">Глава администрации                                   </w:t>
      </w:r>
      <w:r w:rsidR="008C0EDF" w:rsidRPr="00866839">
        <w:rPr>
          <w:szCs w:val="28"/>
        </w:rPr>
        <w:t xml:space="preserve">                   </w:t>
      </w:r>
      <w:r w:rsidRPr="00866839">
        <w:rPr>
          <w:szCs w:val="28"/>
        </w:rPr>
        <w:t xml:space="preserve"> </w:t>
      </w:r>
      <w:r w:rsidR="00AB42D2">
        <w:rPr>
          <w:szCs w:val="28"/>
        </w:rPr>
        <w:t>С.Б.Анисимов</w:t>
      </w:r>
    </w:p>
    <w:p w:rsidR="00C67BF2" w:rsidRPr="00866839" w:rsidRDefault="00C67BF2">
      <w:pPr>
        <w:autoSpaceDE w:val="0"/>
        <w:jc w:val="both"/>
        <w:rPr>
          <w:sz w:val="28"/>
          <w:szCs w:val="28"/>
        </w:rPr>
      </w:pPr>
    </w:p>
    <w:p w:rsidR="00BD2A8A" w:rsidRDefault="00BD2A8A" w:rsidP="00C67BF2">
      <w:pPr>
        <w:autoSpaceDE w:val="0"/>
        <w:ind w:left="6372" w:firstLine="708"/>
        <w:jc w:val="both"/>
        <w:rPr>
          <w:sz w:val="28"/>
          <w:szCs w:val="28"/>
        </w:rPr>
      </w:pPr>
    </w:p>
    <w:p w:rsidR="00504323" w:rsidRDefault="00504323" w:rsidP="00C67BF2">
      <w:pPr>
        <w:autoSpaceDE w:val="0"/>
        <w:ind w:left="6372" w:firstLine="708"/>
        <w:jc w:val="both"/>
        <w:rPr>
          <w:sz w:val="28"/>
          <w:szCs w:val="28"/>
        </w:rPr>
      </w:pPr>
    </w:p>
    <w:p w:rsidR="00BD2A8A" w:rsidRDefault="00BD2A8A" w:rsidP="00C67BF2">
      <w:pPr>
        <w:autoSpaceDE w:val="0"/>
        <w:ind w:left="6372" w:firstLine="708"/>
        <w:jc w:val="both"/>
        <w:rPr>
          <w:sz w:val="28"/>
          <w:szCs w:val="28"/>
        </w:rPr>
      </w:pPr>
    </w:p>
    <w:p w:rsidR="00BD2A8A" w:rsidRDefault="00BD2A8A" w:rsidP="00C67BF2">
      <w:pPr>
        <w:autoSpaceDE w:val="0"/>
        <w:ind w:left="6372" w:firstLine="708"/>
        <w:jc w:val="both"/>
        <w:rPr>
          <w:sz w:val="28"/>
          <w:szCs w:val="28"/>
        </w:rPr>
      </w:pPr>
    </w:p>
    <w:p w:rsidR="002C567B" w:rsidRPr="00866839" w:rsidRDefault="002C567B" w:rsidP="00BD2A8A">
      <w:pPr>
        <w:autoSpaceDE w:val="0"/>
        <w:ind w:left="5812" w:firstLine="1268"/>
        <w:jc w:val="both"/>
        <w:rPr>
          <w:sz w:val="28"/>
          <w:szCs w:val="28"/>
        </w:rPr>
      </w:pPr>
      <w:r w:rsidRPr="00866839">
        <w:rPr>
          <w:sz w:val="28"/>
          <w:szCs w:val="28"/>
        </w:rPr>
        <w:lastRenderedPageBreak/>
        <w:t>Приложение</w:t>
      </w:r>
      <w:r w:rsidR="007E7549" w:rsidRPr="00866839">
        <w:rPr>
          <w:sz w:val="28"/>
          <w:szCs w:val="28"/>
        </w:rPr>
        <w:t xml:space="preserve"> № 1</w:t>
      </w:r>
    </w:p>
    <w:p w:rsidR="002C567B" w:rsidRPr="00866839" w:rsidRDefault="002C567B" w:rsidP="00BD2A8A">
      <w:pPr>
        <w:autoSpaceDE w:val="0"/>
        <w:ind w:left="5812"/>
        <w:jc w:val="both"/>
        <w:rPr>
          <w:sz w:val="28"/>
          <w:szCs w:val="28"/>
        </w:rPr>
      </w:pPr>
      <w:r w:rsidRPr="00866839">
        <w:rPr>
          <w:sz w:val="28"/>
          <w:szCs w:val="28"/>
        </w:rPr>
        <w:t>к постановлению администрации муниципального образования</w:t>
      </w:r>
      <w:r w:rsidR="00BD2A8A">
        <w:rPr>
          <w:sz w:val="28"/>
          <w:szCs w:val="28"/>
        </w:rPr>
        <w:t xml:space="preserve"> </w:t>
      </w:r>
      <w:r w:rsidR="00AB42D2">
        <w:rPr>
          <w:sz w:val="28"/>
          <w:szCs w:val="28"/>
        </w:rPr>
        <w:t>Небыловское</w:t>
      </w:r>
      <w:r w:rsidR="00BD2A8A">
        <w:rPr>
          <w:sz w:val="28"/>
          <w:szCs w:val="28"/>
        </w:rPr>
        <w:t xml:space="preserve"> Юр</w:t>
      </w:r>
      <w:r w:rsidRPr="00866839">
        <w:rPr>
          <w:sz w:val="28"/>
          <w:szCs w:val="28"/>
        </w:rPr>
        <w:t>ьев-Польск</w:t>
      </w:r>
      <w:r w:rsidR="00BD2A8A">
        <w:rPr>
          <w:sz w:val="28"/>
          <w:szCs w:val="28"/>
        </w:rPr>
        <w:t>ого</w:t>
      </w:r>
      <w:r w:rsidRPr="00866839">
        <w:rPr>
          <w:sz w:val="28"/>
          <w:szCs w:val="28"/>
        </w:rPr>
        <w:t xml:space="preserve"> район</w:t>
      </w:r>
      <w:r w:rsidR="00BD2A8A">
        <w:rPr>
          <w:sz w:val="28"/>
          <w:szCs w:val="28"/>
        </w:rPr>
        <w:t>а</w:t>
      </w:r>
      <w:r w:rsidRPr="00866839">
        <w:rPr>
          <w:sz w:val="28"/>
          <w:szCs w:val="28"/>
        </w:rPr>
        <w:t xml:space="preserve"> </w:t>
      </w:r>
      <w:r w:rsidR="00A543CD" w:rsidRPr="00866839">
        <w:rPr>
          <w:sz w:val="28"/>
          <w:szCs w:val="28"/>
        </w:rPr>
        <w:t>от</w:t>
      </w:r>
      <w:r w:rsidR="00BD2A8A">
        <w:rPr>
          <w:sz w:val="28"/>
          <w:szCs w:val="28"/>
        </w:rPr>
        <w:t xml:space="preserve"> </w:t>
      </w:r>
      <w:r w:rsidR="00D851DE">
        <w:rPr>
          <w:sz w:val="28"/>
          <w:szCs w:val="28"/>
        </w:rPr>
        <w:t>27.</w:t>
      </w:r>
      <w:r w:rsidR="00BD2A8A">
        <w:rPr>
          <w:sz w:val="28"/>
          <w:szCs w:val="28"/>
        </w:rPr>
        <w:t>01.2017г</w:t>
      </w:r>
      <w:r w:rsidR="00A543CD" w:rsidRPr="00866839">
        <w:rPr>
          <w:sz w:val="28"/>
          <w:szCs w:val="28"/>
        </w:rPr>
        <w:t xml:space="preserve"> №</w:t>
      </w:r>
      <w:r w:rsidR="00D851DE">
        <w:rPr>
          <w:sz w:val="28"/>
          <w:szCs w:val="28"/>
        </w:rPr>
        <w:t xml:space="preserve"> </w:t>
      </w:r>
      <w:r w:rsidR="00D00E29">
        <w:rPr>
          <w:sz w:val="28"/>
          <w:szCs w:val="28"/>
        </w:rPr>
        <w:t>9</w:t>
      </w:r>
    </w:p>
    <w:p w:rsidR="002C567B" w:rsidRPr="00866839" w:rsidRDefault="002C567B">
      <w:pPr>
        <w:autoSpaceDE w:val="0"/>
        <w:jc w:val="both"/>
        <w:rPr>
          <w:sz w:val="28"/>
          <w:szCs w:val="28"/>
        </w:rPr>
      </w:pPr>
    </w:p>
    <w:p w:rsidR="00A543CD" w:rsidRPr="00866839" w:rsidRDefault="00A543CD">
      <w:pPr>
        <w:autoSpaceDE w:val="0"/>
        <w:jc w:val="both"/>
        <w:rPr>
          <w:sz w:val="28"/>
          <w:szCs w:val="28"/>
        </w:rPr>
      </w:pPr>
    </w:p>
    <w:p w:rsidR="00A543CD" w:rsidRPr="00866839" w:rsidRDefault="00A543CD">
      <w:pPr>
        <w:autoSpaceDE w:val="0"/>
        <w:jc w:val="both"/>
        <w:rPr>
          <w:sz w:val="28"/>
          <w:szCs w:val="28"/>
        </w:rPr>
      </w:pPr>
    </w:p>
    <w:p w:rsidR="002C567B" w:rsidRPr="00866839" w:rsidRDefault="002C567B">
      <w:pPr>
        <w:pStyle w:val="13"/>
        <w:jc w:val="right"/>
      </w:pPr>
    </w:p>
    <w:p w:rsidR="000838E7" w:rsidRPr="00866839" w:rsidRDefault="000838E7" w:rsidP="000838E7">
      <w:pPr>
        <w:pStyle w:val="3"/>
        <w:jc w:val="center"/>
        <w:rPr>
          <w:sz w:val="28"/>
          <w:szCs w:val="28"/>
        </w:rPr>
      </w:pPr>
      <w:r w:rsidRPr="00866839">
        <w:rPr>
          <w:sz w:val="28"/>
          <w:szCs w:val="28"/>
        </w:rPr>
        <w:t>Базовые оклады (базовые должностные оклады) профессиональных квалификационных групп общеотраслевых должностей руководителя, специалистов и служащих</w:t>
      </w:r>
    </w:p>
    <w:p w:rsidR="000838E7" w:rsidRPr="00866839" w:rsidRDefault="000838E7" w:rsidP="000838E7">
      <w:pPr>
        <w:pStyle w:val="3"/>
        <w:jc w:val="center"/>
        <w:rPr>
          <w:sz w:val="28"/>
          <w:szCs w:val="28"/>
        </w:rPr>
      </w:pPr>
    </w:p>
    <w:p w:rsidR="000838E7" w:rsidRPr="00866839" w:rsidRDefault="000838E7" w:rsidP="000838E7">
      <w:pPr>
        <w:pStyle w:val="3"/>
        <w:rPr>
          <w:sz w:val="28"/>
          <w:szCs w:val="28"/>
        </w:rPr>
      </w:pPr>
    </w:p>
    <w:p w:rsidR="000838E7" w:rsidRPr="00866839" w:rsidRDefault="000838E7" w:rsidP="000838E7">
      <w:pPr>
        <w:pStyle w:val="3"/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должности служащих первого уровня».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>Размер базового оклада (базового должностного оклада) – 2558 рублей.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занимаемой должности: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5057"/>
      </w:tblGrid>
      <w:tr w:rsidR="000838E7" w:rsidRPr="00866839" w:rsidTr="0023030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>1 квалификационный уровень                                            1,0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>2 квалификационный уровень                                            1,05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</w:p>
    <w:p w:rsidR="000838E7" w:rsidRPr="00866839" w:rsidRDefault="000838E7" w:rsidP="000838E7">
      <w:pPr>
        <w:pStyle w:val="3"/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должности служащих второго уровня».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>Размер базового оклада (базового должностного оклада) – 2679 рублей.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должности:</w:t>
      </w:r>
    </w:p>
    <w:p w:rsidR="000838E7" w:rsidRPr="00866839" w:rsidRDefault="000838E7" w:rsidP="000838E7">
      <w:pPr>
        <w:pStyle w:val="3"/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4927"/>
        <w:gridCol w:w="5057"/>
      </w:tblGrid>
      <w:tr w:rsidR="000838E7" w:rsidRPr="00866839" w:rsidTr="0023030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1 квалификационный уровень</w:t>
      </w:r>
      <w:r w:rsidRPr="00866839">
        <w:rPr>
          <w:sz w:val="28"/>
          <w:szCs w:val="28"/>
        </w:rPr>
        <w:tab/>
        <w:t>1,0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2 квалификационный уровень</w:t>
      </w:r>
      <w:r w:rsidRPr="00866839">
        <w:rPr>
          <w:sz w:val="28"/>
          <w:szCs w:val="28"/>
        </w:rPr>
        <w:tab/>
        <w:t>1,11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3 квалификационный уровень</w:t>
      </w:r>
      <w:r w:rsidRPr="00866839">
        <w:rPr>
          <w:sz w:val="28"/>
          <w:szCs w:val="28"/>
        </w:rPr>
        <w:tab/>
        <w:t>1,79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4 квалификационный уровень</w:t>
      </w:r>
      <w:r w:rsidRPr="00866839">
        <w:rPr>
          <w:sz w:val="28"/>
          <w:szCs w:val="28"/>
        </w:rPr>
        <w:tab/>
        <w:t>1,96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5 квалификационный уровень</w:t>
      </w:r>
      <w:r w:rsidRPr="00866839">
        <w:rPr>
          <w:sz w:val="28"/>
          <w:szCs w:val="28"/>
        </w:rPr>
        <w:tab/>
        <w:t>2,12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должности служащих третьего уровня».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Размер базового оклада (базового должностного оклада) – 3306 рублей.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занимаемой должности: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/>
      </w:tblPr>
      <w:tblGrid>
        <w:gridCol w:w="4927"/>
        <w:gridCol w:w="5057"/>
      </w:tblGrid>
      <w:tr w:rsidR="000838E7" w:rsidRPr="00866839" w:rsidTr="0023030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8E7" w:rsidRPr="00866839" w:rsidRDefault="000838E7" w:rsidP="0023030F">
            <w:pPr>
              <w:pStyle w:val="3"/>
              <w:tabs>
                <w:tab w:val="left" w:pos="6600"/>
              </w:tabs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1 квалификационный уровень</w:t>
      </w:r>
      <w:r w:rsidRPr="00866839">
        <w:rPr>
          <w:sz w:val="28"/>
          <w:szCs w:val="28"/>
        </w:rPr>
        <w:tab/>
        <w:t>1,0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2 квалификационный уровень</w:t>
      </w:r>
      <w:r w:rsidRPr="00866839">
        <w:rPr>
          <w:sz w:val="28"/>
          <w:szCs w:val="28"/>
        </w:rPr>
        <w:tab/>
        <w:t>1,33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3 квалификационный уровень</w:t>
      </w:r>
      <w:r w:rsidRPr="00866839">
        <w:rPr>
          <w:sz w:val="28"/>
          <w:szCs w:val="28"/>
        </w:rPr>
        <w:tab/>
        <w:t>1,46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4 квалификационный уровень</w:t>
      </w:r>
      <w:r w:rsidRPr="00866839">
        <w:rPr>
          <w:sz w:val="28"/>
          <w:szCs w:val="28"/>
        </w:rPr>
        <w:tab/>
        <w:t>1,87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5 квалификационный уровень</w:t>
      </w:r>
      <w:r w:rsidRPr="00866839">
        <w:rPr>
          <w:sz w:val="28"/>
          <w:szCs w:val="28"/>
        </w:rPr>
        <w:tab/>
        <w:t>2,07</w:t>
      </w:r>
    </w:p>
    <w:p w:rsidR="000838E7" w:rsidRPr="00866839" w:rsidRDefault="0023030F" w:rsidP="0023030F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sz w:val="28"/>
          <w:szCs w:val="28"/>
        </w:rPr>
        <w:lastRenderedPageBreak/>
        <w:t>2</w:t>
      </w:r>
    </w:p>
    <w:p w:rsidR="0023030F" w:rsidRPr="00866839" w:rsidRDefault="0023030F" w:rsidP="0023030F">
      <w:pPr>
        <w:pStyle w:val="3"/>
        <w:tabs>
          <w:tab w:val="left" w:pos="6600"/>
        </w:tabs>
        <w:jc w:val="center"/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должности служащих четвертого уровня».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Размер базового оклада (базового должностного оклада) – 6142 рублей.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занимаемой должности:</w:t>
      </w:r>
    </w:p>
    <w:tbl>
      <w:tblPr>
        <w:tblpPr w:leftFromText="180" w:rightFromText="180" w:vertAnchor="text" w:horzAnchor="margin" w:tblpY="32"/>
        <w:tblW w:w="0" w:type="auto"/>
        <w:tblLayout w:type="fixed"/>
        <w:tblLook w:val="0000"/>
      </w:tblPr>
      <w:tblGrid>
        <w:gridCol w:w="4927"/>
        <w:gridCol w:w="5057"/>
      </w:tblGrid>
      <w:tr w:rsidR="00A271D5" w:rsidRPr="00866839" w:rsidTr="00A271D5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1D5" w:rsidRPr="00BD2A8A" w:rsidRDefault="00A271D5" w:rsidP="00A271D5">
            <w:pPr>
              <w:pStyle w:val="3"/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BD2A8A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1D5" w:rsidRPr="00866839" w:rsidRDefault="00A271D5" w:rsidP="00A271D5">
            <w:pPr>
              <w:pStyle w:val="3"/>
              <w:tabs>
                <w:tab w:val="left" w:pos="6600"/>
              </w:tabs>
              <w:jc w:val="center"/>
            </w:pPr>
            <w:r w:rsidRPr="00BD2A8A">
              <w:rPr>
                <w:sz w:val="28"/>
                <w:szCs w:val="28"/>
              </w:rPr>
              <w:t>Коэффициент</w:t>
            </w:r>
          </w:p>
        </w:tc>
      </w:tr>
    </w:tbl>
    <w:p w:rsidR="00BD2A8A" w:rsidRPr="00866839" w:rsidRDefault="00BD2A8A" w:rsidP="00BD2A8A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1 квалификационный уровень</w:t>
      </w:r>
      <w:r w:rsidRPr="00866839">
        <w:rPr>
          <w:sz w:val="28"/>
          <w:szCs w:val="28"/>
        </w:rPr>
        <w:tab/>
        <w:t>1,0</w:t>
      </w:r>
    </w:p>
    <w:p w:rsidR="00BD2A8A" w:rsidRPr="00866839" w:rsidRDefault="00BD2A8A" w:rsidP="00BD2A8A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2 квалификационный уровень</w:t>
      </w:r>
      <w:r w:rsidRPr="00866839">
        <w:rPr>
          <w:sz w:val="28"/>
          <w:szCs w:val="28"/>
        </w:rPr>
        <w:tab/>
        <w:t>1,18</w:t>
      </w:r>
    </w:p>
    <w:p w:rsidR="00A271D5" w:rsidRPr="00866839" w:rsidRDefault="00A271D5" w:rsidP="00A271D5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3 квалификационный уровень</w:t>
      </w:r>
      <w:r w:rsidRPr="00866839">
        <w:rPr>
          <w:sz w:val="28"/>
          <w:szCs w:val="28"/>
        </w:rPr>
        <w:tab/>
        <w:t>1,33</w:t>
      </w: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jc w:val="both"/>
      </w:pPr>
    </w:p>
    <w:p w:rsidR="000838E7" w:rsidRPr="00866839" w:rsidRDefault="000838E7" w:rsidP="000838E7">
      <w:pPr>
        <w:pStyle w:val="3"/>
        <w:tabs>
          <w:tab w:val="left" w:pos="6600"/>
        </w:tabs>
        <w:jc w:val="both"/>
      </w:pPr>
    </w:p>
    <w:p w:rsidR="000838E7" w:rsidRPr="00866839" w:rsidRDefault="000838E7" w:rsidP="000838E7">
      <w:pPr>
        <w:pStyle w:val="3"/>
        <w:tabs>
          <w:tab w:val="left" w:pos="6600"/>
        </w:tabs>
        <w:jc w:val="both"/>
      </w:pPr>
    </w:p>
    <w:p w:rsidR="000838E7" w:rsidRPr="00866839" w:rsidRDefault="000838E7" w:rsidP="000838E7">
      <w:pPr>
        <w:pStyle w:val="3"/>
        <w:tabs>
          <w:tab w:val="left" w:pos="6600"/>
        </w:tabs>
        <w:jc w:val="both"/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Pr="00866839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0838E7" w:rsidRDefault="000838E7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A271D5" w:rsidRPr="00866839" w:rsidRDefault="00A271D5" w:rsidP="000838E7">
      <w:pPr>
        <w:pStyle w:val="3"/>
        <w:tabs>
          <w:tab w:val="left" w:pos="6600"/>
        </w:tabs>
        <w:rPr>
          <w:sz w:val="28"/>
          <w:szCs w:val="28"/>
        </w:rPr>
      </w:pPr>
    </w:p>
    <w:p w:rsidR="00A271D5" w:rsidRPr="00866839" w:rsidRDefault="00A271D5" w:rsidP="00A271D5">
      <w:pPr>
        <w:autoSpaceDE w:val="0"/>
        <w:ind w:left="5812" w:firstLine="1268"/>
        <w:jc w:val="both"/>
        <w:rPr>
          <w:sz w:val="28"/>
          <w:szCs w:val="28"/>
        </w:rPr>
      </w:pPr>
      <w:r w:rsidRPr="00866839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271D5" w:rsidRPr="00866839" w:rsidRDefault="00A271D5" w:rsidP="00A271D5">
      <w:pPr>
        <w:autoSpaceDE w:val="0"/>
        <w:ind w:left="5812"/>
        <w:jc w:val="both"/>
        <w:rPr>
          <w:sz w:val="28"/>
          <w:szCs w:val="28"/>
        </w:rPr>
      </w:pPr>
      <w:r w:rsidRPr="00866839">
        <w:rPr>
          <w:sz w:val="28"/>
          <w:szCs w:val="28"/>
        </w:rPr>
        <w:t>к постановлению администрации муниципального образования</w:t>
      </w:r>
      <w:r>
        <w:rPr>
          <w:sz w:val="28"/>
          <w:szCs w:val="28"/>
        </w:rPr>
        <w:t xml:space="preserve"> </w:t>
      </w:r>
      <w:r w:rsidR="00AB42D2">
        <w:rPr>
          <w:sz w:val="28"/>
          <w:szCs w:val="28"/>
        </w:rPr>
        <w:t>Небыловское</w:t>
      </w:r>
      <w:r>
        <w:rPr>
          <w:sz w:val="28"/>
          <w:szCs w:val="28"/>
        </w:rPr>
        <w:t xml:space="preserve"> Юр</w:t>
      </w:r>
      <w:r w:rsidRPr="00866839">
        <w:rPr>
          <w:sz w:val="28"/>
          <w:szCs w:val="28"/>
        </w:rPr>
        <w:t>ьев-Польск</w:t>
      </w:r>
      <w:r>
        <w:rPr>
          <w:sz w:val="28"/>
          <w:szCs w:val="28"/>
        </w:rPr>
        <w:t>ого</w:t>
      </w:r>
      <w:r w:rsidRPr="0086683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6683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="00D00E29">
        <w:rPr>
          <w:sz w:val="28"/>
          <w:szCs w:val="28"/>
        </w:rPr>
        <w:t>27</w:t>
      </w:r>
      <w:r>
        <w:rPr>
          <w:sz w:val="28"/>
          <w:szCs w:val="28"/>
        </w:rPr>
        <w:t>.01.2017г</w:t>
      </w:r>
      <w:r w:rsidRPr="00866839">
        <w:rPr>
          <w:sz w:val="28"/>
          <w:szCs w:val="28"/>
        </w:rPr>
        <w:t xml:space="preserve"> №</w:t>
      </w:r>
      <w:r w:rsidR="00D00E29">
        <w:rPr>
          <w:sz w:val="28"/>
          <w:szCs w:val="28"/>
        </w:rPr>
        <w:t>9</w:t>
      </w:r>
    </w:p>
    <w:p w:rsidR="008D498A" w:rsidRPr="00866839" w:rsidRDefault="008D498A" w:rsidP="008D498A">
      <w:pPr>
        <w:pStyle w:val="3"/>
        <w:tabs>
          <w:tab w:val="left" w:pos="6600"/>
        </w:tabs>
        <w:jc w:val="right"/>
      </w:pPr>
    </w:p>
    <w:p w:rsidR="008D498A" w:rsidRPr="00866839" w:rsidRDefault="008D498A" w:rsidP="008D498A">
      <w:pPr>
        <w:pStyle w:val="3"/>
        <w:tabs>
          <w:tab w:val="left" w:pos="6600"/>
        </w:tabs>
      </w:pPr>
    </w:p>
    <w:p w:rsidR="008D498A" w:rsidRPr="00866839" w:rsidRDefault="008D498A" w:rsidP="008D498A">
      <w:pPr>
        <w:pStyle w:val="3"/>
        <w:tabs>
          <w:tab w:val="left" w:pos="6600"/>
        </w:tabs>
        <w:jc w:val="right"/>
      </w:pPr>
    </w:p>
    <w:p w:rsidR="008D498A" w:rsidRPr="00866839" w:rsidRDefault="008D498A" w:rsidP="008D498A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sz w:val="28"/>
          <w:szCs w:val="28"/>
        </w:rPr>
        <w:t>Базовые ставки заработной платы профессиональных квалификационных групп общеотраслевых профессий рабочих</w:t>
      </w:r>
    </w:p>
    <w:p w:rsidR="008D498A" w:rsidRPr="00866839" w:rsidRDefault="008D498A" w:rsidP="008D498A">
      <w:pPr>
        <w:pStyle w:val="3"/>
        <w:tabs>
          <w:tab w:val="left" w:pos="6600"/>
        </w:tabs>
        <w:jc w:val="center"/>
        <w:rPr>
          <w:sz w:val="28"/>
          <w:szCs w:val="28"/>
        </w:rPr>
      </w:pPr>
    </w:p>
    <w:p w:rsidR="00A01BAE" w:rsidRPr="00866839" w:rsidRDefault="00A01BAE" w:rsidP="00A01BAE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профессии рабочих первого уровня».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Размер базовой ставки заработной платы – 2361 рублей.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профессии: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4927"/>
        <w:gridCol w:w="5067"/>
      </w:tblGrid>
      <w:tr w:rsidR="00A01BAE" w:rsidRPr="00866839" w:rsidTr="004C0A5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BAE" w:rsidRPr="00866839" w:rsidRDefault="00A01BAE" w:rsidP="004C0A5F">
            <w:pPr>
              <w:pStyle w:val="3"/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BAE" w:rsidRPr="00866839" w:rsidRDefault="00A01BAE" w:rsidP="004C0A5F">
            <w:pPr>
              <w:pStyle w:val="3"/>
              <w:tabs>
                <w:tab w:val="left" w:pos="6600"/>
              </w:tabs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1 квалификационный уровень</w:t>
      </w: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 1 квалификационный разряд</w:t>
      </w:r>
      <w:r w:rsidRPr="00866839">
        <w:rPr>
          <w:sz w:val="28"/>
          <w:szCs w:val="28"/>
        </w:rPr>
        <w:tab/>
        <w:t>1,0</w:t>
      </w: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 2 квалификационный разряд</w:t>
      </w:r>
      <w:r w:rsidRPr="00866839">
        <w:rPr>
          <w:sz w:val="28"/>
          <w:szCs w:val="28"/>
        </w:rPr>
        <w:tab/>
        <w:t>1,04</w:t>
      </w: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 3 квалификационный разряд</w:t>
      </w:r>
      <w:r w:rsidRPr="00866839">
        <w:rPr>
          <w:sz w:val="28"/>
          <w:szCs w:val="28"/>
        </w:rPr>
        <w:tab/>
        <w:t>1,09</w:t>
      </w: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</w:p>
    <w:p w:rsidR="00A01BAE" w:rsidRPr="00866839" w:rsidRDefault="00A01BAE" w:rsidP="00A01BAE">
      <w:pPr>
        <w:pStyle w:val="3"/>
        <w:tabs>
          <w:tab w:val="left" w:pos="708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2 квалификационный уровень</w:t>
      </w:r>
      <w:r w:rsidRPr="00866839">
        <w:rPr>
          <w:sz w:val="28"/>
          <w:szCs w:val="28"/>
        </w:rPr>
        <w:t xml:space="preserve">                                                  1,142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</w:p>
    <w:p w:rsidR="00A01BAE" w:rsidRPr="00866839" w:rsidRDefault="00A01BAE" w:rsidP="00A01BAE">
      <w:pPr>
        <w:pStyle w:val="3"/>
        <w:tabs>
          <w:tab w:val="left" w:pos="6600"/>
        </w:tabs>
        <w:jc w:val="center"/>
        <w:rPr>
          <w:sz w:val="28"/>
          <w:szCs w:val="28"/>
        </w:rPr>
      </w:pPr>
      <w:r w:rsidRPr="00866839">
        <w:rPr>
          <w:b/>
          <w:i/>
          <w:sz w:val="28"/>
          <w:szCs w:val="28"/>
        </w:rPr>
        <w:t>Профессиональная квалификационная группа «Общеотраслевые профессии рабочих второго уровня».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Размер базовой ставки заработной платы – 2679 рублей.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</w:rPr>
        <w:t>Повышающие коэффициенты в зависимости от профессии: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4927"/>
        <w:gridCol w:w="5067"/>
      </w:tblGrid>
      <w:tr w:rsidR="00A01BAE" w:rsidRPr="00866839" w:rsidTr="004C0A5F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BAE" w:rsidRPr="00866839" w:rsidRDefault="00A01BAE" w:rsidP="004C0A5F">
            <w:pPr>
              <w:pStyle w:val="3"/>
              <w:tabs>
                <w:tab w:val="left" w:pos="6600"/>
              </w:tabs>
              <w:jc w:val="center"/>
              <w:rPr>
                <w:sz w:val="28"/>
                <w:szCs w:val="28"/>
              </w:rPr>
            </w:pPr>
            <w:r w:rsidRPr="0086683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BAE" w:rsidRPr="00866839" w:rsidRDefault="00A01BAE" w:rsidP="004C0A5F">
            <w:pPr>
              <w:pStyle w:val="3"/>
              <w:tabs>
                <w:tab w:val="left" w:pos="6600"/>
              </w:tabs>
              <w:jc w:val="center"/>
            </w:pPr>
            <w:r w:rsidRPr="00866839">
              <w:rPr>
                <w:sz w:val="28"/>
                <w:szCs w:val="28"/>
              </w:rPr>
              <w:t>Коэффициент</w:t>
            </w:r>
          </w:p>
        </w:tc>
      </w:tr>
    </w:tbl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1 квалификационный уровень</w:t>
      </w:r>
    </w:p>
    <w:p w:rsidR="00A01BAE" w:rsidRPr="00866839" w:rsidRDefault="00A01BAE" w:rsidP="00A01BAE">
      <w:pPr>
        <w:pStyle w:val="3"/>
        <w:tabs>
          <w:tab w:val="left" w:pos="6960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4 квалификационный разряд</w:t>
      </w:r>
      <w:r w:rsidRPr="00866839">
        <w:rPr>
          <w:sz w:val="28"/>
          <w:szCs w:val="28"/>
        </w:rPr>
        <w:tab/>
        <w:t>1,0</w:t>
      </w:r>
    </w:p>
    <w:p w:rsidR="00A01BAE" w:rsidRPr="00866839" w:rsidRDefault="00A01BAE" w:rsidP="00A01BAE">
      <w:pPr>
        <w:pStyle w:val="3"/>
        <w:tabs>
          <w:tab w:val="left" w:pos="6960"/>
        </w:tabs>
        <w:rPr>
          <w:sz w:val="28"/>
          <w:szCs w:val="28"/>
          <w:u w:val="single"/>
        </w:rPr>
      </w:pPr>
      <w:r w:rsidRPr="00866839">
        <w:rPr>
          <w:sz w:val="28"/>
          <w:szCs w:val="28"/>
        </w:rPr>
        <w:t xml:space="preserve">      5 квалификационный разряд</w:t>
      </w:r>
      <w:r w:rsidRPr="00866839">
        <w:rPr>
          <w:sz w:val="28"/>
          <w:szCs w:val="28"/>
        </w:rPr>
        <w:tab/>
        <w:t>1,11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2 квалификационный уровень</w:t>
      </w:r>
    </w:p>
    <w:p w:rsidR="00A01BAE" w:rsidRPr="00866839" w:rsidRDefault="00A01BAE" w:rsidP="00A01BAE">
      <w:pPr>
        <w:pStyle w:val="3"/>
        <w:tabs>
          <w:tab w:val="left" w:pos="6975"/>
        </w:tabs>
        <w:rPr>
          <w:sz w:val="28"/>
          <w:szCs w:val="28"/>
        </w:rPr>
      </w:pPr>
      <w:r w:rsidRPr="00866839">
        <w:rPr>
          <w:sz w:val="28"/>
          <w:szCs w:val="28"/>
        </w:rPr>
        <w:t xml:space="preserve">      6 квалификационный разряд</w:t>
      </w:r>
      <w:r w:rsidRPr="00866839">
        <w:rPr>
          <w:sz w:val="28"/>
          <w:szCs w:val="28"/>
        </w:rPr>
        <w:tab/>
        <w:t>1,23</w:t>
      </w:r>
    </w:p>
    <w:p w:rsidR="00A01BAE" w:rsidRPr="00866839" w:rsidRDefault="00A01BAE" w:rsidP="00A01BAE">
      <w:pPr>
        <w:pStyle w:val="3"/>
        <w:tabs>
          <w:tab w:val="left" w:pos="6975"/>
        </w:tabs>
        <w:rPr>
          <w:sz w:val="28"/>
          <w:szCs w:val="28"/>
          <w:u w:val="single"/>
        </w:rPr>
      </w:pPr>
      <w:r w:rsidRPr="00866839">
        <w:rPr>
          <w:sz w:val="28"/>
          <w:szCs w:val="28"/>
        </w:rPr>
        <w:t xml:space="preserve">      7 квалификационный разряд</w:t>
      </w:r>
      <w:r w:rsidRPr="00866839">
        <w:rPr>
          <w:sz w:val="28"/>
          <w:szCs w:val="28"/>
        </w:rPr>
        <w:tab/>
        <w:t>1,35</w:t>
      </w:r>
    </w:p>
    <w:p w:rsidR="00A01BAE" w:rsidRPr="00866839" w:rsidRDefault="00A01BAE" w:rsidP="00A01BAE">
      <w:pPr>
        <w:pStyle w:val="3"/>
        <w:tabs>
          <w:tab w:val="left" w:pos="6600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3 квалификационный уровень</w:t>
      </w:r>
    </w:p>
    <w:p w:rsidR="00A01BAE" w:rsidRPr="00866839" w:rsidRDefault="00A01BAE" w:rsidP="00A01BAE">
      <w:pPr>
        <w:pStyle w:val="3"/>
        <w:tabs>
          <w:tab w:val="left" w:pos="6975"/>
        </w:tabs>
        <w:rPr>
          <w:sz w:val="28"/>
          <w:szCs w:val="28"/>
          <w:u w:val="single"/>
        </w:rPr>
      </w:pPr>
      <w:r w:rsidRPr="00866839">
        <w:rPr>
          <w:sz w:val="28"/>
          <w:szCs w:val="28"/>
        </w:rPr>
        <w:t xml:space="preserve">      8 квалификационный разряд</w:t>
      </w:r>
      <w:r w:rsidRPr="00866839">
        <w:rPr>
          <w:sz w:val="28"/>
          <w:szCs w:val="28"/>
        </w:rPr>
        <w:tab/>
        <w:t>1,49</w:t>
      </w:r>
    </w:p>
    <w:p w:rsidR="00A01BAE" w:rsidRPr="00866839" w:rsidRDefault="00A01BAE" w:rsidP="00A01BAE">
      <w:pPr>
        <w:pStyle w:val="3"/>
        <w:tabs>
          <w:tab w:val="left" w:pos="6975"/>
        </w:tabs>
        <w:rPr>
          <w:sz w:val="28"/>
          <w:szCs w:val="28"/>
        </w:rPr>
      </w:pPr>
      <w:r w:rsidRPr="00866839">
        <w:rPr>
          <w:sz w:val="28"/>
          <w:szCs w:val="28"/>
          <w:u w:val="single"/>
        </w:rPr>
        <w:t>4 квалификационный уровень</w:t>
      </w:r>
      <w:r w:rsidRPr="00866839">
        <w:rPr>
          <w:sz w:val="28"/>
          <w:szCs w:val="28"/>
        </w:rPr>
        <w:tab/>
        <w:t>1,63-1,79</w:t>
      </w:r>
    </w:p>
    <w:p w:rsidR="008D498A" w:rsidRPr="00A271D5" w:rsidRDefault="008D498A" w:rsidP="008D498A">
      <w:pPr>
        <w:pStyle w:val="3"/>
        <w:tabs>
          <w:tab w:val="left" w:pos="6975"/>
        </w:tabs>
        <w:rPr>
          <w:sz w:val="28"/>
          <w:szCs w:val="28"/>
        </w:rPr>
      </w:pPr>
    </w:p>
    <w:sectPr w:rsidR="008D498A" w:rsidRPr="00A271D5" w:rsidSect="0099286F">
      <w:pgSz w:w="11906" w:h="16838"/>
      <w:pgMar w:top="993" w:right="567" w:bottom="851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96C20A9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3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strike w:val="0"/>
        <w:dstrike w:val="0"/>
        <w:position w:val="0"/>
        <w:sz w:val="20"/>
        <w:szCs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821D5"/>
    <w:rsid w:val="00052A84"/>
    <w:rsid w:val="000838E7"/>
    <w:rsid w:val="000C7DBD"/>
    <w:rsid w:val="001011FC"/>
    <w:rsid w:val="00115052"/>
    <w:rsid w:val="00122E5E"/>
    <w:rsid w:val="00177D7D"/>
    <w:rsid w:val="001A4111"/>
    <w:rsid w:val="001D077E"/>
    <w:rsid w:val="001F7F40"/>
    <w:rsid w:val="002066CF"/>
    <w:rsid w:val="0022001A"/>
    <w:rsid w:val="0023030F"/>
    <w:rsid w:val="00270AF2"/>
    <w:rsid w:val="00282BE1"/>
    <w:rsid w:val="002B0F62"/>
    <w:rsid w:val="002B6DAC"/>
    <w:rsid w:val="002C567B"/>
    <w:rsid w:val="002D08C7"/>
    <w:rsid w:val="002E052C"/>
    <w:rsid w:val="00357498"/>
    <w:rsid w:val="00365387"/>
    <w:rsid w:val="00366E53"/>
    <w:rsid w:val="00372BC7"/>
    <w:rsid w:val="003B5FDC"/>
    <w:rsid w:val="003D0CDC"/>
    <w:rsid w:val="00413573"/>
    <w:rsid w:val="004355C3"/>
    <w:rsid w:val="004C6BD6"/>
    <w:rsid w:val="004D6788"/>
    <w:rsid w:val="00504323"/>
    <w:rsid w:val="00547AF7"/>
    <w:rsid w:val="005B3189"/>
    <w:rsid w:val="005D19D2"/>
    <w:rsid w:val="0060677E"/>
    <w:rsid w:val="00665F2D"/>
    <w:rsid w:val="006A7FAC"/>
    <w:rsid w:val="006C5AC0"/>
    <w:rsid w:val="006F47BE"/>
    <w:rsid w:val="00712E19"/>
    <w:rsid w:val="00752C0F"/>
    <w:rsid w:val="007E7549"/>
    <w:rsid w:val="0083122D"/>
    <w:rsid w:val="00841031"/>
    <w:rsid w:val="00866839"/>
    <w:rsid w:val="008C0EDF"/>
    <w:rsid w:val="008D498A"/>
    <w:rsid w:val="0092725B"/>
    <w:rsid w:val="00951489"/>
    <w:rsid w:val="0096121B"/>
    <w:rsid w:val="00972918"/>
    <w:rsid w:val="0099286F"/>
    <w:rsid w:val="009A0506"/>
    <w:rsid w:val="009B69FC"/>
    <w:rsid w:val="009C2223"/>
    <w:rsid w:val="009C45D7"/>
    <w:rsid w:val="009E24DF"/>
    <w:rsid w:val="009E6674"/>
    <w:rsid w:val="00A01BAE"/>
    <w:rsid w:val="00A020D5"/>
    <w:rsid w:val="00A271D5"/>
    <w:rsid w:val="00A3532B"/>
    <w:rsid w:val="00A4564D"/>
    <w:rsid w:val="00A543CD"/>
    <w:rsid w:val="00AB42D2"/>
    <w:rsid w:val="00AB73E8"/>
    <w:rsid w:val="00B103A1"/>
    <w:rsid w:val="00B14F4A"/>
    <w:rsid w:val="00B3089C"/>
    <w:rsid w:val="00B80AB4"/>
    <w:rsid w:val="00BB33F7"/>
    <w:rsid w:val="00BD2A8A"/>
    <w:rsid w:val="00BE56DD"/>
    <w:rsid w:val="00BF24EB"/>
    <w:rsid w:val="00C271B5"/>
    <w:rsid w:val="00C533A0"/>
    <w:rsid w:val="00C67BF2"/>
    <w:rsid w:val="00CB13E0"/>
    <w:rsid w:val="00CC11D2"/>
    <w:rsid w:val="00CE7826"/>
    <w:rsid w:val="00D00E29"/>
    <w:rsid w:val="00D0277A"/>
    <w:rsid w:val="00D821D5"/>
    <w:rsid w:val="00D851DE"/>
    <w:rsid w:val="00DA0D5B"/>
    <w:rsid w:val="00DF6063"/>
    <w:rsid w:val="00E11C88"/>
    <w:rsid w:val="00E17FB9"/>
    <w:rsid w:val="00E44D7C"/>
    <w:rsid w:val="00E55EB4"/>
    <w:rsid w:val="00E8727B"/>
    <w:rsid w:val="00F338E0"/>
    <w:rsid w:val="00F540A9"/>
    <w:rsid w:val="00F84D49"/>
    <w:rsid w:val="00F92028"/>
    <w:rsid w:val="00FF53CA"/>
    <w:rsid w:val="00FF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3A0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533A0"/>
    <w:pPr>
      <w:keepNext/>
      <w:tabs>
        <w:tab w:val="num" w:pos="0"/>
      </w:tabs>
      <w:ind w:left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C533A0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533A0"/>
  </w:style>
  <w:style w:type="character" w:customStyle="1" w:styleId="WW8Num1z1">
    <w:name w:val="WW8Num1z1"/>
    <w:rsid w:val="00C533A0"/>
  </w:style>
  <w:style w:type="character" w:customStyle="1" w:styleId="WW8Num1z2">
    <w:name w:val="WW8Num1z2"/>
    <w:rsid w:val="00C533A0"/>
  </w:style>
  <w:style w:type="character" w:customStyle="1" w:styleId="WW8Num1z3">
    <w:name w:val="WW8Num1z3"/>
    <w:rsid w:val="00C533A0"/>
  </w:style>
  <w:style w:type="character" w:customStyle="1" w:styleId="WW8Num1z4">
    <w:name w:val="WW8Num1z4"/>
    <w:rsid w:val="00C533A0"/>
  </w:style>
  <w:style w:type="character" w:customStyle="1" w:styleId="WW8Num1z5">
    <w:name w:val="WW8Num1z5"/>
    <w:rsid w:val="00C533A0"/>
  </w:style>
  <w:style w:type="character" w:customStyle="1" w:styleId="WW8Num1z6">
    <w:name w:val="WW8Num1z6"/>
    <w:rsid w:val="00C533A0"/>
  </w:style>
  <w:style w:type="character" w:customStyle="1" w:styleId="WW8Num1z7">
    <w:name w:val="WW8Num1z7"/>
    <w:rsid w:val="00C533A0"/>
  </w:style>
  <w:style w:type="character" w:customStyle="1" w:styleId="WW8Num1z8">
    <w:name w:val="WW8Num1z8"/>
    <w:rsid w:val="00C533A0"/>
  </w:style>
  <w:style w:type="character" w:customStyle="1" w:styleId="WW8Num2z0">
    <w:name w:val="WW8Num2z0"/>
    <w:rsid w:val="00C533A0"/>
  </w:style>
  <w:style w:type="character" w:customStyle="1" w:styleId="WW8Num2z1">
    <w:name w:val="WW8Num2z1"/>
    <w:rsid w:val="00C533A0"/>
  </w:style>
  <w:style w:type="character" w:customStyle="1" w:styleId="WW8Num2z2">
    <w:name w:val="WW8Num2z2"/>
    <w:rsid w:val="00C533A0"/>
  </w:style>
  <w:style w:type="character" w:customStyle="1" w:styleId="WW8Num2z3">
    <w:name w:val="WW8Num2z3"/>
    <w:rsid w:val="00C533A0"/>
  </w:style>
  <w:style w:type="character" w:customStyle="1" w:styleId="WW8Num2z4">
    <w:name w:val="WW8Num2z4"/>
    <w:rsid w:val="00C533A0"/>
  </w:style>
  <w:style w:type="character" w:customStyle="1" w:styleId="WW8Num2z5">
    <w:name w:val="WW8Num2z5"/>
    <w:rsid w:val="00C533A0"/>
  </w:style>
  <w:style w:type="character" w:customStyle="1" w:styleId="WW8Num2z6">
    <w:name w:val="WW8Num2z6"/>
    <w:rsid w:val="00C533A0"/>
  </w:style>
  <w:style w:type="character" w:customStyle="1" w:styleId="WW8Num2z7">
    <w:name w:val="WW8Num2z7"/>
    <w:rsid w:val="00C533A0"/>
  </w:style>
  <w:style w:type="character" w:customStyle="1" w:styleId="WW8Num2z8">
    <w:name w:val="WW8Num2z8"/>
    <w:rsid w:val="00C533A0"/>
  </w:style>
  <w:style w:type="character" w:customStyle="1" w:styleId="WW8Num3z0">
    <w:name w:val="WW8Num3z0"/>
    <w:rsid w:val="00C533A0"/>
    <w:rPr>
      <w:rFonts w:ascii="Symbol" w:hAnsi="Symbol" w:cs="Symbol"/>
    </w:rPr>
  </w:style>
  <w:style w:type="character" w:customStyle="1" w:styleId="WW8Num3z1">
    <w:name w:val="WW8Num3z1"/>
    <w:rsid w:val="00C533A0"/>
    <w:rPr>
      <w:strike w:val="0"/>
      <w:dstrike w:val="0"/>
      <w:position w:val="0"/>
      <w:sz w:val="20"/>
      <w:vertAlign w:val="baseline"/>
    </w:rPr>
  </w:style>
  <w:style w:type="character" w:customStyle="1" w:styleId="WW8Num3z2">
    <w:name w:val="WW8Num3z2"/>
    <w:rsid w:val="00C533A0"/>
  </w:style>
  <w:style w:type="character" w:customStyle="1" w:styleId="WW8Num3z3">
    <w:name w:val="WW8Num3z3"/>
    <w:rsid w:val="00C533A0"/>
  </w:style>
  <w:style w:type="character" w:customStyle="1" w:styleId="WW8Num3z4">
    <w:name w:val="WW8Num3z4"/>
    <w:rsid w:val="00C533A0"/>
  </w:style>
  <w:style w:type="character" w:customStyle="1" w:styleId="WW8Num3z5">
    <w:name w:val="WW8Num3z5"/>
    <w:rsid w:val="00C533A0"/>
  </w:style>
  <w:style w:type="character" w:customStyle="1" w:styleId="WW8Num3z6">
    <w:name w:val="WW8Num3z6"/>
    <w:rsid w:val="00C533A0"/>
  </w:style>
  <w:style w:type="character" w:customStyle="1" w:styleId="WW8Num3z7">
    <w:name w:val="WW8Num3z7"/>
    <w:rsid w:val="00C533A0"/>
  </w:style>
  <w:style w:type="character" w:customStyle="1" w:styleId="WW8Num3z8">
    <w:name w:val="WW8Num3z8"/>
    <w:rsid w:val="00C533A0"/>
  </w:style>
  <w:style w:type="character" w:customStyle="1" w:styleId="WW8Num4z0">
    <w:name w:val="WW8Num4z0"/>
    <w:rsid w:val="00C533A0"/>
    <w:rPr>
      <w:rFonts w:hint="default"/>
    </w:rPr>
  </w:style>
  <w:style w:type="character" w:customStyle="1" w:styleId="Absatz-Standardschriftart">
    <w:name w:val="Absatz-Standardschriftart"/>
    <w:rsid w:val="00C533A0"/>
  </w:style>
  <w:style w:type="character" w:customStyle="1" w:styleId="WW-Absatz-Standardschriftart">
    <w:name w:val="WW-Absatz-Standardschriftart"/>
    <w:rsid w:val="00C533A0"/>
  </w:style>
  <w:style w:type="character" w:customStyle="1" w:styleId="WW-Absatz-Standardschriftart1">
    <w:name w:val="WW-Absatz-Standardschriftart1"/>
    <w:rsid w:val="00C533A0"/>
  </w:style>
  <w:style w:type="character" w:customStyle="1" w:styleId="WW-Absatz-Standardschriftart11">
    <w:name w:val="WW-Absatz-Standardschriftart11"/>
    <w:rsid w:val="00C533A0"/>
  </w:style>
  <w:style w:type="character" w:customStyle="1" w:styleId="WW-Absatz-Standardschriftart111">
    <w:name w:val="WW-Absatz-Standardschriftart111"/>
    <w:rsid w:val="00C533A0"/>
  </w:style>
  <w:style w:type="character" w:customStyle="1" w:styleId="WW-Absatz-Standardschriftart1111">
    <w:name w:val="WW-Absatz-Standardschriftart1111"/>
    <w:rsid w:val="00C533A0"/>
  </w:style>
  <w:style w:type="character" w:customStyle="1" w:styleId="WW-Absatz-Standardschriftart11111">
    <w:name w:val="WW-Absatz-Standardschriftart11111"/>
    <w:rsid w:val="00C533A0"/>
  </w:style>
  <w:style w:type="character" w:customStyle="1" w:styleId="WW-Absatz-Standardschriftart111111">
    <w:name w:val="WW-Absatz-Standardschriftart111111"/>
    <w:rsid w:val="00C533A0"/>
  </w:style>
  <w:style w:type="character" w:customStyle="1" w:styleId="WW-Absatz-Standardschriftart1111111">
    <w:name w:val="WW-Absatz-Standardschriftart1111111"/>
    <w:rsid w:val="00C533A0"/>
  </w:style>
  <w:style w:type="character" w:customStyle="1" w:styleId="WW-Absatz-Standardschriftart11111111">
    <w:name w:val="WW-Absatz-Standardschriftart11111111"/>
    <w:rsid w:val="00C533A0"/>
  </w:style>
  <w:style w:type="character" w:customStyle="1" w:styleId="WW-Absatz-Standardschriftart111111111">
    <w:name w:val="WW-Absatz-Standardschriftart111111111"/>
    <w:rsid w:val="00C533A0"/>
  </w:style>
  <w:style w:type="character" w:customStyle="1" w:styleId="WW-Absatz-Standardschriftart1111111111">
    <w:name w:val="WW-Absatz-Standardschriftart1111111111"/>
    <w:rsid w:val="00C533A0"/>
  </w:style>
  <w:style w:type="character" w:customStyle="1" w:styleId="WW-Absatz-Standardschriftart11111111111">
    <w:name w:val="WW-Absatz-Standardschriftart11111111111"/>
    <w:rsid w:val="00C533A0"/>
  </w:style>
  <w:style w:type="character" w:customStyle="1" w:styleId="WW-Absatz-Standardschriftart111111111111">
    <w:name w:val="WW-Absatz-Standardschriftart111111111111"/>
    <w:rsid w:val="00C533A0"/>
  </w:style>
  <w:style w:type="character" w:customStyle="1" w:styleId="WW-Absatz-Standardschriftart1111111111111">
    <w:name w:val="WW-Absatz-Standardschriftart1111111111111"/>
    <w:rsid w:val="00C533A0"/>
  </w:style>
  <w:style w:type="character" w:customStyle="1" w:styleId="WW-Absatz-Standardschriftart11111111111111">
    <w:name w:val="WW-Absatz-Standardschriftart11111111111111"/>
    <w:rsid w:val="00C533A0"/>
  </w:style>
  <w:style w:type="character" w:customStyle="1" w:styleId="WW-Absatz-Standardschriftart111111111111111">
    <w:name w:val="WW-Absatz-Standardschriftart111111111111111"/>
    <w:rsid w:val="00C533A0"/>
  </w:style>
  <w:style w:type="character" w:customStyle="1" w:styleId="WW-Absatz-Standardschriftart1111111111111111">
    <w:name w:val="WW-Absatz-Standardschriftart1111111111111111"/>
    <w:rsid w:val="00C533A0"/>
  </w:style>
  <w:style w:type="character" w:customStyle="1" w:styleId="WW-Absatz-Standardschriftart11111111111111111">
    <w:name w:val="WW-Absatz-Standardschriftart11111111111111111"/>
    <w:rsid w:val="00C533A0"/>
  </w:style>
  <w:style w:type="character" w:customStyle="1" w:styleId="WW-Absatz-Standardschriftart111111111111111111">
    <w:name w:val="WW-Absatz-Standardschriftart111111111111111111"/>
    <w:rsid w:val="00C533A0"/>
  </w:style>
  <w:style w:type="character" w:customStyle="1" w:styleId="WW-Absatz-Standardschriftart1111111111111111111">
    <w:name w:val="WW-Absatz-Standardschriftart1111111111111111111"/>
    <w:rsid w:val="00C533A0"/>
  </w:style>
  <w:style w:type="character" w:customStyle="1" w:styleId="WW-Absatz-Standardschriftart11111111111111111111">
    <w:name w:val="WW-Absatz-Standardschriftart11111111111111111111"/>
    <w:rsid w:val="00C533A0"/>
  </w:style>
  <w:style w:type="character" w:customStyle="1" w:styleId="WW-Absatz-Standardschriftart111111111111111111111">
    <w:name w:val="WW-Absatz-Standardschriftart111111111111111111111"/>
    <w:rsid w:val="00C533A0"/>
  </w:style>
  <w:style w:type="character" w:customStyle="1" w:styleId="WW-Absatz-Standardschriftart1111111111111111111111">
    <w:name w:val="WW-Absatz-Standardschriftart1111111111111111111111"/>
    <w:rsid w:val="00C533A0"/>
  </w:style>
  <w:style w:type="character" w:customStyle="1" w:styleId="WW-Absatz-Standardschriftart11111111111111111111111">
    <w:name w:val="WW-Absatz-Standardschriftart11111111111111111111111"/>
    <w:rsid w:val="00C533A0"/>
  </w:style>
  <w:style w:type="character" w:customStyle="1" w:styleId="WW-Absatz-Standardschriftart111111111111111111111111">
    <w:name w:val="WW-Absatz-Standardschriftart111111111111111111111111"/>
    <w:rsid w:val="00C533A0"/>
  </w:style>
  <w:style w:type="character" w:customStyle="1" w:styleId="WW-Absatz-Standardschriftart1111111111111111111111111">
    <w:name w:val="WW-Absatz-Standardschriftart1111111111111111111111111"/>
    <w:rsid w:val="00C533A0"/>
  </w:style>
  <w:style w:type="character" w:customStyle="1" w:styleId="WW-Absatz-Standardschriftart11111111111111111111111111">
    <w:name w:val="WW-Absatz-Standardschriftart11111111111111111111111111"/>
    <w:rsid w:val="00C533A0"/>
  </w:style>
  <w:style w:type="character" w:customStyle="1" w:styleId="WW-Absatz-Standardschriftart111111111111111111111111111">
    <w:name w:val="WW-Absatz-Standardschriftart111111111111111111111111111"/>
    <w:rsid w:val="00C533A0"/>
  </w:style>
  <w:style w:type="character" w:customStyle="1" w:styleId="WW-Absatz-Standardschriftart1111111111111111111111111111">
    <w:name w:val="WW-Absatz-Standardschriftart1111111111111111111111111111"/>
    <w:rsid w:val="00C533A0"/>
  </w:style>
  <w:style w:type="character" w:customStyle="1" w:styleId="WW-Absatz-Standardschriftart11111111111111111111111111111">
    <w:name w:val="WW-Absatz-Standardschriftart11111111111111111111111111111"/>
    <w:rsid w:val="00C533A0"/>
  </w:style>
  <w:style w:type="character" w:customStyle="1" w:styleId="WW-Absatz-Standardschriftart111111111111111111111111111111">
    <w:name w:val="WW-Absatz-Standardschriftart111111111111111111111111111111"/>
    <w:rsid w:val="00C533A0"/>
  </w:style>
  <w:style w:type="character" w:customStyle="1" w:styleId="WW-Absatz-Standardschriftart1111111111111111111111111111111">
    <w:name w:val="WW-Absatz-Standardschriftart1111111111111111111111111111111"/>
    <w:rsid w:val="00C533A0"/>
  </w:style>
  <w:style w:type="character" w:customStyle="1" w:styleId="WW-Absatz-Standardschriftart11111111111111111111111111111111">
    <w:name w:val="WW-Absatz-Standardschriftart11111111111111111111111111111111"/>
    <w:rsid w:val="00C533A0"/>
  </w:style>
  <w:style w:type="character" w:customStyle="1" w:styleId="WW-Absatz-Standardschriftart111111111111111111111111111111111">
    <w:name w:val="WW-Absatz-Standardschriftart111111111111111111111111111111111"/>
    <w:rsid w:val="00C533A0"/>
  </w:style>
  <w:style w:type="character" w:customStyle="1" w:styleId="WW-Absatz-Standardschriftart1111111111111111111111111111111111">
    <w:name w:val="WW-Absatz-Standardschriftart1111111111111111111111111111111111"/>
    <w:rsid w:val="00C533A0"/>
  </w:style>
  <w:style w:type="character" w:customStyle="1" w:styleId="WW-Absatz-Standardschriftart11111111111111111111111111111111111">
    <w:name w:val="WW-Absatz-Standardschriftart11111111111111111111111111111111111"/>
    <w:rsid w:val="00C533A0"/>
  </w:style>
  <w:style w:type="character" w:customStyle="1" w:styleId="WW-Absatz-Standardschriftart111111111111111111111111111111111111">
    <w:name w:val="WW-Absatz-Standardschriftart111111111111111111111111111111111111"/>
    <w:rsid w:val="00C533A0"/>
  </w:style>
  <w:style w:type="character" w:customStyle="1" w:styleId="WW-Absatz-Standardschriftart1111111111111111111111111111111111111">
    <w:name w:val="WW-Absatz-Standardschriftart1111111111111111111111111111111111111"/>
    <w:rsid w:val="00C533A0"/>
  </w:style>
  <w:style w:type="character" w:customStyle="1" w:styleId="20">
    <w:name w:val="Основной шрифт абзаца2"/>
    <w:rsid w:val="00C533A0"/>
  </w:style>
  <w:style w:type="character" w:customStyle="1" w:styleId="WW-Absatz-Standardschriftart11111111111111111111111111111111111111">
    <w:name w:val="WW-Absatz-Standardschriftart11111111111111111111111111111111111111"/>
    <w:rsid w:val="00C533A0"/>
  </w:style>
  <w:style w:type="character" w:customStyle="1" w:styleId="WW-Absatz-Standardschriftart111111111111111111111111111111111111111">
    <w:name w:val="WW-Absatz-Standardschriftart111111111111111111111111111111111111111"/>
    <w:rsid w:val="00C533A0"/>
  </w:style>
  <w:style w:type="character" w:customStyle="1" w:styleId="WW-Absatz-Standardschriftart1111111111111111111111111111111111111111">
    <w:name w:val="WW-Absatz-Standardschriftart1111111111111111111111111111111111111111"/>
    <w:rsid w:val="00C533A0"/>
  </w:style>
  <w:style w:type="character" w:customStyle="1" w:styleId="WW-Absatz-Standardschriftart11111111111111111111111111111111111111111">
    <w:name w:val="WW-Absatz-Standardschriftart11111111111111111111111111111111111111111"/>
    <w:rsid w:val="00C533A0"/>
  </w:style>
  <w:style w:type="character" w:customStyle="1" w:styleId="WW-Absatz-Standardschriftart111111111111111111111111111111111111111111">
    <w:name w:val="WW-Absatz-Standardschriftart111111111111111111111111111111111111111111"/>
    <w:rsid w:val="00C533A0"/>
  </w:style>
  <w:style w:type="character" w:customStyle="1" w:styleId="WW-Absatz-Standardschriftart1111111111111111111111111111111111111111111">
    <w:name w:val="WW-Absatz-Standardschriftart1111111111111111111111111111111111111111111"/>
    <w:rsid w:val="00C533A0"/>
  </w:style>
  <w:style w:type="character" w:customStyle="1" w:styleId="WW-Absatz-Standardschriftart11111111111111111111111111111111111111111111">
    <w:name w:val="WW-Absatz-Standardschriftart11111111111111111111111111111111111111111111"/>
    <w:rsid w:val="00C533A0"/>
  </w:style>
  <w:style w:type="character" w:customStyle="1" w:styleId="WW-Absatz-Standardschriftart111111111111111111111111111111111111111111111">
    <w:name w:val="WW-Absatz-Standardschriftart111111111111111111111111111111111111111111111"/>
    <w:rsid w:val="00C533A0"/>
  </w:style>
  <w:style w:type="character" w:customStyle="1" w:styleId="WW-Absatz-Standardschriftart1111111111111111111111111111111111111111111111">
    <w:name w:val="WW-Absatz-Standardschriftart1111111111111111111111111111111111111111111111"/>
    <w:rsid w:val="00C533A0"/>
  </w:style>
  <w:style w:type="character" w:customStyle="1" w:styleId="WW-Absatz-Standardschriftart11111111111111111111111111111111111111111111111">
    <w:name w:val="WW-Absatz-Standardschriftart11111111111111111111111111111111111111111111111"/>
    <w:rsid w:val="00C533A0"/>
  </w:style>
  <w:style w:type="character" w:customStyle="1" w:styleId="WW-Absatz-Standardschriftart111111111111111111111111111111111111111111111111">
    <w:name w:val="WW-Absatz-Standardschriftart111111111111111111111111111111111111111111111111"/>
    <w:rsid w:val="00C533A0"/>
  </w:style>
  <w:style w:type="character" w:customStyle="1" w:styleId="WW-Absatz-Standardschriftart1111111111111111111111111111111111111111111111111">
    <w:name w:val="WW-Absatz-Standardschriftart1111111111111111111111111111111111111111111111111"/>
    <w:rsid w:val="00C533A0"/>
  </w:style>
  <w:style w:type="character" w:customStyle="1" w:styleId="WW8Num5z0">
    <w:name w:val="WW8Num5z0"/>
    <w:rsid w:val="00C533A0"/>
    <w:rPr>
      <w:rFonts w:ascii="Symbol" w:hAnsi="Symbol" w:cs="Symbol"/>
    </w:rPr>
  </w:style>
  <w:style w:type="character" w:customStyle="1" w:styleId="10">
    <w:name w:val="Основной шрифт абзаца1"/>
    <w:rsid w:val="00C533A0"/>
  </w:style>
  <w:style w:type="character" w:customStyle="1" w:styleId="a3">
    <w:name w:val="Основной текст Знак"/>
    <w:basedOn w:val="20"/>
    <w:rsid w:val="00C533A0"/>
    <w:rPr>
      <w:sz w:val="28"/>
    </w:rPr>
  </w:style>
  <w:style w:type="character" w:styleId="a4">
    <w:name w:val="Hyperlink"/>
    <w:rsid w:val="00C533A0"/>
    <w:rPr>
      <w:color w:val="000080"/>
      <w:u w:val="single"/>
    </w:rPr>
  </w:style>
  <w:style w:type="character" w:customStyle="1" w:styleId="a5">
    <w:name w:val="Символ нумерации"/>
    <w:rsid w:val="00C533A0"/>
  </w:style>
  <w:style w:type="character" w:customStyle="1" w:styleId="WW8Num14z0">
    <w:name w:val="WW8Num14z0"/>
    <w:rsid w:val="00C533A0"/>
    <w:rPr>
      <w:rFonts w:hint="default"/>
    </w:rPr>
  </w:style>
  <w:style w:type="character" w:customStyle="1" w:styleId="WW8Num14z1">
    <w:name w:val="WW8Num14z1"/>
    <w:rsid w:val="00C533A0"/>
    <w:rPr>
      <w:rFonts w:hint="default"/>
      <w:sz w:val="20"/>
    </w:rPr>
  </w:style>
  <w:style w:type="character" w:customStyle="1" w:styleId="WW8Num14z2">
    <w:name w:val="WW8Num14z2"/>
    <w:rsid w:val="00C533A0"/>
  </w:style>
  <w:style w:type="character" w:customStyle="1" w:styleId="WW8Num14z3">
    <w:name w:val="WW8Num14z3"/>
    <w:rsid w:val="00C533A0"/>
  </w:style>
  <w:style w:type="character" w:customStyle="1" w:styleId="WW8Num14z4">
    <w:name w:val="WW8Num14z4"/>
    <w:rsid w:val="00C533A0"/>
  </w:style>
  <w:style w:type="character" w:customStyle="1" w:styleId="WW8Num14z5">
    <w:name w:val="WW8Num14z5"/>
    <w:rsid w:val="00C533A0"/>
  </w:style>
  <w:style w:type="character" w:customStyle="1" w:styleId="WW8Num14z6">
    <w:name w:val="WW8Num14z6"/>
    <w:rsid w:val="00C533A0"/>
  </w:style>
  <w:style w:type="character" w:customStyle="1" w:styleId="WW8Num14z7">
    <w:name w:val="WW8Num14z7"/>
    <w:rsid w:val="00C533A0"/>
  </w:style>
  <w:style w:type="character" w:customStyle="1" w:styleId="WW8Num14z8">
    <w:name w:val="WW8Num14z8"/>
    <w:rsid w:val="00C533A0"/>
  </w:style>
  <w:style w:type="paragraph" w:customStyle="1" w:styleId="a6">
    <w:name w:val="Заголовок"/>
    <w:basedOn w:val="a"/>
    <w:next w:val="a7"/>
    <w:rsid w:val="00C533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C533A0"/>
    <w:pPr>
      <w:jc w:val="both"/>
    </w:pPr>
    <w:rPr>
      <w:sz w:val="28"/>
    </w:rPr>
  </w:style>
  <w:style w:type="paragraph" w:styleId="a8">
    <w:name w:val="List"/>
    <w:basedOn w:val="a7"/>
    <w:rsid w:val="00C533A0"/>
    <w:rPr>
      <w:rFonts w:ascii="Arial" w:hAnsi="Arial" w:cs="Tahoma"/>
    </w:rPr>
  </w:style>
  <w:style w:type="paragraph" w:customStyle="1" w:styleId="21">
    <w:name w:val="Название2"/>
    <w:basedOn w:val="a"/>
    <w:rsid w:val="00C533A0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2">
    <w:name w:val="Указатель2"/>
    <w:basedOn w:val="a"/>
    <w:rsid w:val="00C533A0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533A0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C533A0"/>
    <w:pPr>
      <w:suppressLineNumbers/>
    </w:pPr>
    <w:rPr>
      <w:rFonts w:ascii="Arial" w:hAnsi="Arial" w:cs="Tahoma"/>
    </w:rPr>
  </w:style>
  <w:style w:type="paragraph" w:customStyle="1" w:styleId="13">
    <w:name w:val="Обычный1"/>
    <w:rsid w:val="00C533A0"/>
    <w:pPr>
      <w:suppressAutoHyphens/>
    </w:pPr>
    <w:rPr>
      <w:rFonts w:eastAsia="Arial"/>
      <w:lang w:eastAsia="ar-SA"/>
    </w:rPr>
  </w:style>
  <w:style w:type="paragraph" w:customStyle="1" w:styleId="14">
    <w:name w:val="Название объекта1"/>
    <w:basedOn w:val="a"/>
    <w:next w:val="a"/>
    <w:rsid w:val="00C533A0"/>
    <w:pPr>
      <w:spacing w:before="240" w:after="360"/>
      <w:jc w:val="center"/>
    </w:pPr>
    <w:rPr>
      <w:b/>
      <w:color w:val="0000FF"/>
      <w:sz w:val="36"/>
    </w:rPr>
  </w:style>
  <w:style w:type="paragraph" w:styleId="a9">
    <w:name w:val="Body Text Indent"/>
    <w:basedOn w:val="a"/>
    <w:rsid w:val="00C533A0"/>
    <w:pPr>
      <w:ind w:firstLine="720"/>
      <w:jc w:val="both"/>
    </w:pPr>
    <w:rPr>
      <w:b/>
      <w:sz w:val="28"/>
    </w:rPr>
  </w:style>
  <w:style w:type="paragraph" w:styleId="aa">
    <w:name w:val="Balloon Text"/>
    <w:basedOn w:val="a"/>
    <w:rsid w:val="00C533A0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C533A0"/>
    <w:pPr>
      <w:suppressLineNumbers/>
    </w:pPr>
  </w:style>
  <w:style w:type="paragraph" w:customStyle="1" w:styleId="ac">
    <w:name w:val="Заголовок таблицы"/>
    <w:basedOn w:val="ab"/>
    <w:rsid w:val="00C533A0"/>
    <w:pPr>
      <w:jc w:val="center"/>
    </w:pPr>
    <w:rPr>
      <w:b/>
      <w:bCs/>
    </w:rPr>
  </w:style>
  <w:style w:type="paragraph" w:customStyle="1" w:styleId="WW-1">
    <w:name w:val="WW-Обычный1"/>
    <w:rsid w:val="00C533A0"/>
    <w:pPr>
      <w:suppressAutoHyphens/>
    </w:pPr>
    <w:rPr>
      <w:rFonts w:eastAsia="Arial"/>
      <w:lang w:eastAsia="ar-SA"/>
    </w:rPr>
  </w:style>
  <w:style w:type="paragraph" w:customStyle="1" w:styleId="23">
    <w:name w:val="Название объекта2"/>
    <w:basedOn w:val="a"/>
    <w:next w:val="a"/>
    <w:rsid w:val="00C533A0"/>
    <w:pPr>
      <w:suppressAutoHyphens w:val="0"/>
      <w:spacing w:before="240" w:after="360"/>
      <w:jc w:val="center"/>
    </w:pPr>
    <w:rPr>
      <w:b/>
      <w:color w:val="0000FF"/>
      <w:sz w:val="36"/>
    </w:rPr>
  </w:style>
  <w:style w:type="paragraph" w:customStyle="1" w:styleId="24">
    <w:name w:val="Обычный2"/>
    <w:rsid w:val="00C533A0"/>
    <w:pPr>
      <w:suppressAutoHyphens/>
    </w:pPr>
    <w:rPr>
      <w:rFonts w:eastAsia="Arial"/>
      <w:lang w:eastAsia="ar-SA"/>
    </w:rPr>
  </w:style>
  <w:style w:type="paragraph" w:customStyle="1" w:styleId="3">
    <w:name w:val="Обычный3"/>
    <w:rsid w:val="00C533A0"/>
    <w:pPr>
      <w:suppressAutoHyphens/>
    </w:pPr>
    <w:rPr>
      <w:rFonts w:eastAsia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09C4B039018A5425F62F47301DB2408004E97A34ABAC91C6414BDBDE37398F379D1709303CCBB9576908185wAM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MultiDVD Team</Company>
  <LinksUpToDate>false</LinksUpToDate>
  <CharactersWithSpaces>4786</CharactersWithSpaces>
  <SharedDoc>false</SharedDoc>
  <HLinks>
    <vt:vector size="6" baseType="variant"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consultantplus://offline/ref=309C4B039018A5425F62F47301DB2408004E97A34ABAC91C6414BDBDE37398F379D1709303CCBB9576908185wAM0L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УЮТ-компьютер</dc:creator>
  <cp:keywords/>
  <dc:description/>
  <cp:lastModifiedBy>Бухгалтер</cp:lastModifiedBy>
  <cp:revision>9</cp:revision>
  <cp:lastPrinted>2017-02-01T12:37:00Z</cp:lastPrinted>
  <dcterms:created xsi:type="dcterms:W3CDTF">2011-05-04T09:18:00Z</dcterms:created>
  <dcterms:modified xsi:type="dcterms:W3CDTF">2017-02-27T12:08:00Z</dcterms:modified>
</cp:coreProperties>
</file>