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7B" w:rsidRPr="00866839" w:rsidRDefault="002C567B">
      <w:pPr>
        <w:jc w:val="center"/>
        <w:rPr>
          <w:bCs/>
          <w:sz w:val="32"/>
          <w:szCs w:val="32"/>
        </w:rPr>
      </w:pPr>
      <w:r w:rsidRPr="00866839">
        <w:rPr>
          <w:sz w:val="32"/>
          <w:szCs w:val="32"/>
        </w:rPr>
        <w:t xml:space="preserve"> АДМИНИСТРАЦИЯ</w:t>
      </w:r>
    </w:p>
    <w:p w:rsidR="002C567B" w:rsidRPr="00866839" w:rsidRDefault="002C567B">
      <w:pPr>
        <w:pStyle w:val="23"/>
        <w:spacing w:before="0" w:after="0"/>
        <w:rPr>
          <w:b w:val="0"/>
          <w:bCs/>
          <w:color w:val="auto"/>
          <w:sz w:val="32"/>
          <w:szCs w:val="32"/>
        </w:rPr>
      </w:pPr>
      <w:r w:rsidRPr="00866839">
        <w:rPr>
          <w:b w:val="0"/>
          <w:bCs/>
          <w:color w:val="auto"/>
          <w:sz w:val="32"/>
          <w:szCs w:val="32"/>
        </w:rPr>
        <w:t>МУНИЦИПАЛЬНОГО ОБРАЗОВАНИЯ</w:t>
      </w:r>
      <w:r w:rsidR="009A0506">
        <w:rPr>
          <w:b w:val="0"/>
          <w:bCs/>
          <w:color w:val="auto"/>
          <w:sz w:val="32"/>
          <w:szCs w:val="32"/>
        </w:rPr>
        <w:t xml:space="preserve"> </w:t>
      </w:r>
      <w:r w:rsidR="00AB42D2">
        <w:rPr>
          <w:b w:val="0"/>
          <w:bCs/>
          <w:color w:val="auto"/>
          <w:sz w:val="32"/>
          <w:szCs w:val="32"/>
        </w:rPr>
        <w:t>НЕБЫЛОВСКОЕ</w:t>
      </w:r>
    </w:p>
    <w:p w:rsidR="002C567B" w:rsidRPr="00866839" w:rsidRDefault="002C567B">
      <w:pPr>
        <w:pStyle w:val="23"/>
        <w:spacing w:before="0" w:after="0" w:line="360" w:lineRule="auto"/>
        <w:rPr>
          <w:color w:val="auto"/>
          <w:sz w:val="32"/>
          <w:szCs w:val="32"/>
        </w:rPr>
      </w:pPr>
      <w:r w:rsidRPr="00866839">
        <w:rPr>
          <w:b w:val="0"/>
          <w:bCs/>
          <w:color w:val="auto"/>
          <w:sz w:val="32"/>
          <w:szCs w:val="32"/>
        </w:rPr>
        <w:t>ЮРЬЕВ-ПОЛЬСК</w:t>
      </w:r>
      <w:r w:rsidR="009A0506">
        <w:rPr>
          <w:b w:val="0"/>
          <w:bCs/>
          <w:color w:val="auto"/>
          <w:sz w:val="32"/>
          <w:szCs w:val="32"/>
        </w:rPr>
        <w:t>ОГО</w:t>
      </w:r>
      <w:r w:rsidRPr="00866839">
        <w:rPr>
          <w:b w:val="0"/>
          <w:bCs/>
          <w:color w:val="auto"/>
          <w:sz w:val="32"/>
          <w:szCs w:val="32"/>
        </w:rPr>
        <w:t xml:space="preserve"> РАЙОН</w:t>
      </w:r>
      <w:r w:rsidR="009A0506">
        <w:rPr>
          <w:b w:val="0"/>
          <w:bCs/>
          <w:color w:val="auto"/>
          <w:sz w:val="32"/>
          <w:szCs w:val="32"/>
        </w:rPr>
        <w:t>А</w:t>
      </w:r>
    </w:p>
    <w:p w:rsidR="002C567B" w:rsidRPr="00866839" w:rsidRDefault="002C567B">
      <w:pPr>
        <w:pStyle w:val="23"/>
        <w:spacing w:before="0" w:after="0" w:line="360" w:lineRule="auto"/>
        <w:rPr>
          <w:sz w:val="22"/>
          <w:szCs w:val="22"/>
        </w:rPr>
      </w:pPr>
      <w:r w:rsidRPr="00866839">
        <w:rPr>
          <w:color w:val="auto"/>
          <w:sz w:val="32"/>
          <w:szCs w:val="32"/>
        </w:rPr>
        <w:t>ПОСТАНОВЛЕНИЕ</w:t>
      </w: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835"/>
      </w:tblGrid>
      <w:tr w:rsidR="002C567B" w:rsidRPr="00866839">
        <w:trPr>
          <w:trHeight w:val="294"/>
        </w:trPr>
        <w:tc>
          <w:tcPr>
            <w:tcW w:w="5103" w:type="dxa"/>
            <w:shd w:val="clear" w:color="auto" w:fill="auto"/>
          </w:tcPr>
          <w:p w:rsidR="002C567B" w:rsidRPr="00866839" w:rsidRDefault="002C567B" w:rsidP="00172FBB">
            <w:pPr>
              <w:pStyle w:val="2"/>
              <w:tabs>
                <w:tab w:val="left" w:pos="0"/>
              </w:tabs>
              <w:snapToGrid w:val="0"/>
              <w:ind w:left="0" w:hanging="108"/>
              <w:jc w:val="left"/>
              <w:rPr>
                <w:szCs w:val="28"/>
              </w:rPr>
            </w:pPr>
            <w:r w:rsidRPr="00866839">
              <w:rPr>
                <w:szCs w:val="28"/>
              </w:rPr>
              <w:t xml:space="preserve">от </w:t>
            </w:r>
            <w:r w:rsidR="00172FBB">
              <w:rPr>
                <w:szCs w:val="28"/>
              </w:rPr>
              <w:t>26</w:t>
            </w:r>
            <w:r w:rsidR="009A0506">
              <w:rPr>
                <w:szCs w:val="28"/>
              </w:rPr>
              <w:t>.</w:t>
            </w:r>
            <w:r w:rsidR="00153073">
              <w:rPr>
                <w:szCs w:val="28"/>
              </w:rPr>
              <w:t>1</w:t>
            </w:r>
            <w:r w:rsidR="00172FBB">
              <w:rPr>
                <w:szCs w:val="28"/>
              </w:rPr>
              <w:t>0</w:t>
            </w:r>
            <w:r w:rsidR="009A0506">
              <w:rPr>
                <w:szCs w:val="28"/>
              </w:rPr>
              <w:t>.201</w:t>
            </w:r>
            <w:r w:rsidR="00172FBB">
              <w:rPr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C567B" w:rsidRPr="00866839" w:rsidRDefault="002C56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00E29" w:rsidRPr="00D00E29" w:rsidRDefault="002C567B" w:rsidP="00172FBB">
            <w:pPr>
              <w:snapToGrid w:val="0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 xml:space="preserve">№ </w:t>
            </w:r>
            <w:r w:rsidR="00172FBB">
              <w:rPr>
                <w:sz w:val="28"/>
                <w:szCs w:val="28"/>
              </w:rPr>
              <w:t>129</w:t>
            </w:r>
          </w:p>
        </w:tc>
      </w:tr>
    </w:tbl>
    <w:p w:rsidR="00C271B5" w:rsidRPr="00866839" w:rsidRDefault="00C271B5" w:rsidP="00C271B5">
      <w:pPr>
        <w:jc w:val="both"/>
        <w:rPr>
          <w:i/>
          <w:sz w:val="24"/>
        </w:rPr>
      </w:pPr>
    </w:p>
    <w:p w:rsidR="002C567B" w:rsidRPr="00866839" w:rsidRDefault="00153073" w:rsidP="00172FBB">
      <w:pPr>
        <w:ind w:right="4818"/>
        <w:jc w:val="both"/>
      </w:pPr>
      <w:r>
        <w:rPr>
          <w:i/>
          <w:sz w:val="24"/>
        </w:rPr>
        <w:t xml:space="preserve"> О внесении изменений в постановление администрации от 27.01.2017 №9</w:t>
      </w:r>
      <w:r w:rsidR="00155403">
        <w:rPr>
          <w:i/>
          <w:sz w:val="24"/>
        </w:rPr>
        <w:t xml:space="preserve"> (в редакции от 11.12.2017 №143)</w:t>
      </w:r>
    </w:p>
    <w:p w:rsidR="002C567B" w:rsidRPr="00866839" w:rsidRDefault="002C567B">
      <w:pPr>
        <w:rPr>
          <w:i/>
          <w:sz w:val="24"/>
          <w:szCs w:val="24"/>
        </w:rPr>
      </w:pPr>
    </w:p>
    <w:p w:rsidR="002C567B" w:rsidRPr="00866839" w:rsidRDefault="00172FBB">
      <w:pPr>
        <w:ind w:firstLine="480"/>
        <w:jc w:val="both"/>
        <w:rPr>
          <w:sz w:val="12"/>
          <w:szCs w:val="14"/>
        </w:rPr>
      </w:pPr>
      <w:r>
        <w:rPr>
          <w:sz w:val="28"/>
          <w:szCs w:val="28"/>
        </w:rPr>
        <w:t xml:space="preserve">       На основании Распоряжения администрации Владимирской области от 25.10.2018 № 729-р «О повышении оплаты труда», </w:t>
      </w:r>
      <w:proofErr w:type="gramStart"/>
      <w:r w:rsidR="002C567B" w:rsidRPr="00515142">
        <w:rPr>
          <w:sz w:val="28"/>
          <w:szCs w:val="28"/>
        </w:rPr>
        <w:t>п</w:t>
      </w:r>
      <w:proofErr w:type="gramEnd"/>
      <w:r w:rsidR="002C567B" w:rsidRPr="00515142">
        <w:rPr>
          <w:sz w:val="28"/>
        </w:rPr>
        <w:t> о с т а н о в л я ю:</w:t>
      </w:r>
    </w:p>
    <w:p w:rsidR="002C567B" w:rsidRPr="00866839" w:rsidRDefault="002C567B">
      <w:pPr>
        <w:pStyle w:val="a7"/>
        <w:rPr>
          <w:sz w:val="12"/>
          <w:szCs w:val="14"/>
        </w:rPr>
      </w:pPr>
    </w:p>
    <w:p w:rsidR="00F338E0" w:rsidRPr="00866839" w:rsidRDefault="00F338E0" w:rsidP="007D4BC5">
      <w:pPr>
        <w:jc w:val="both"/>
        <w:rPr>
          <w:sz w:val="28"/>
          <w:szCs w:val="28"/>
        </w:rPr>
      </w:pPr>
      <w:r w:rsidRPr="007D4BC5">
        <w:rPr>
          <w:sz w:val="28"/>
          <w:szCs w:val="28"/>
        </w:rPr>
        <w:t xml:space="preserve">  </w:t>
      </w:r>
      <w:r w:rsidR="007D4BC5">
        <w:rPr>
          <w:sz w:val="28"/>
          <w:szCs w:val="28"/>
        </w:rPr>
        <w:t xml:space="preserve">   </w:t>
      </w:r>
      <w:r w:rsidRPr="007D4BC5">
        <w:rPr>
          <w:sz w:val="28"/>
          <w:szCs w:val="28"/>
        </w:rPr>
        <w:t xml:space="preserve"> </w:t>
      </w:r>
      <w:r w:rsidR="007D4BC5" w:rsidRPr="007D4BC5">
        <w:rPr>
          <w:sz w:val="28"/>
          <w:szCs w:val="28"/>
        </w:rPr>
        <w:t xml:space="preserve">1. Внести в постановление администрации </w:t>
      </w:r>
      <w:r w:rsidRPr="007D4BC5">
        <w:rPr>
          <w:sz w:val="28"/>
          <w:szCs w:val="28"/>
        </w:rPr>
        <w:t xml:space="preserve"> </w:t>
      </w:r>
      <w:r w:rsidR="007D4BC5" w:rsidRPr="007D4BC5">
        <w:rPr>
          <w:sz w:val="28"/>
          <w:szCs w:val="28"/>
        </w:rPr>
        <w:t>«</w:t>
      </w:r>
      <w:r w:rsidR="007D4BC5" w:rsidRPr="007D4BC5">
        <w:rPr>
          <w:sz w:val="28"/>
          <w:szCs w:val="28"/>
        </w:rPr>
        <w:t>О базовых окладах (базовых должностных окладах) профессиональных квалификационных групп общеотраслевых должностей руководителя, специалистов и служащих, базовых ставках заработной платы профессиональных квалификационных групп общеотраслевых профессий рабочих муниципальных казенных учреждений</w:t>
      </w:r>
      <w:r w:rsidR="007D4BC5" w:rsidRPr="007D4BC5">
        <w:rPr>
          <w:sz w:val="28"/>
          <w:szCs w:val="28"/>
        </w:rPr>
        <w:t xml:space="preserve">» </w:t>
      </w:r>
      <w:r w:rsidR="007D4BC5" w:rsidRPr="007D4BC5">
        <w:rPr>
          <w:sz w:val="28"/>
          <w:szCs w:val="28"/>
        </w:rPr>
        <w:t xml:space="preserve">от 27.01.2017 №9 (в редакции от 11.12.2017 №143) </w:t>
      </w:r>
      <w:r w:rsidR="007D4BC5">
        <w:rPr>
          <w:sz w:val="28"/>
          <w:szCs w:val="28"/>
        </w:rPr>
        <w:t xml:space="preserve">следующие </w:t>
      </w:r>
      <w:r w:rsidR="007D4BC5" w:rsidRPr="007D4BC5">
        <w:rPr>
          <w:sz w:val="28"/>
          <w:szCs w:val="28"/>
        </w:rPr>
        <w:t>изменени</w:t>
      </w:r>
      <w:r w:rsidR="007D4BC5">
        <w:rPr>
          <w:sz w:val="28"/>
          <w:szCs w:val="28"/>
        </w:rPr>
        <w:t>я:</w:t>
      </w:r>
    </w:p>
    <w:p w:rsidR="002C567B" w:rsidRPr="00866839" w:rsidRDefault="007D4BC5" w:rsidP="004C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E75">
        <w:rPr>
          <w:sz w:val="28"/>
          <w:szCs w:val="28"/>
        </w:rPr>
        <w:t>1</w:t>
      </w:r>
      <w:r w:rsidR="0099286F" w:rsidRPr="00866839">
        <w:rPr>
          <w:sz w:val="28"/>
          <w:szCs w:val="28"/>
        </w:rPr>
        <w:t>.</w:t>
      </w:r>
      <w:r>
        <w:rPr>
          <w:sz w:val="28"/>
          <w:szCs w:val="28"/>
        </w:rPr>
        <w:t>1. П</w:t>
      </w:r>
      <w:r w:rsidR="00921E75">
        <w:rPr>
          <w:sz w:val="28"/>
          <w:szCs w:val="28"/>
        </w:rPr>
        <w:t>риложени</w:t>
      </w:r>
      <w:r>
        <w:rPr>
          <w:sz w:val="28"/>
          <w:szCs w:val="28"/>
        </w:rPr>
        <w:t>е №1</w:t>
      </w:r>
      <w:r w:rsidR="00921E75">
        <w:rPr>
          <w:sz w:val="28"/>
          <w:szCs w:val="28"/>
        </w:rPr>
        <w:t xml:space="preserve"> </w:t>
      </w:r>
      <w:r w:rsidR="00F338E0" w:rsidRPr="00866839">
        <w:rPr>
          <w:sz w:val="28"/>
          <w:szCs w:val="28"/>
        </w:rPr>
        <w:t xml:space="preserve"> </w:t>
      </w:r>
      <w:r w:rsidR="00921E75">
        <w:rPr>
          <w:sz w:val="28"/>
          <w:szCs w:val="28"/>
        </w:rPr>
        <w:t xml:space="preserve">к настоящему  постановлению изложить в новой редакции; </w:t>
      </w:r>
    </w:p>
    <w:p w:rsidR="0099286F" w:rsidRPr="00866839" w:rsidRDefault="007D4BC5" w:rsidP="0099286F">
      <w:pPr>
        <w:spacing w:after="240"/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921E75">
        <w:rPr>
          <w:sz w:val="28"/>
        </w:rPr>
        <w:t>2.</w:t>
      </w:r>
      <w:r>
        <w:rPr>
          <w:sz w:val="28"/>
        </w:rPr>
        <w:t xml:space="preserve"> </w:t>
      </w:r>
      <w:r w:rsidR="0099286F" w:rsidRPr="008668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21E75">
        <w:rPr>
          <w:sz w:val="28"/>
          <w:szCs w:val="28"/>
        </w:rPr>
        <w:t>риложение №2 к настоящему постановлению изложить в новой редакции</w:t>
      </w:r>
      <w:r>
        <w:rPr>
          <w:sz w:val="28"/>
          <w:szCs w:val="28"/>
        </w:rPr>
        <w:t>.</w:t>
      </w:r>
    </w:p>
    <w:p w:rsidR="002C567B" w:rsidRPr="00866839" w:rsidRDefault="007D4BC5" w:rsidP="0099286F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99286F" w:rsidRPr="00866839">
        <w:rPr>
          <w:szCs w:val="28"/>
        </w:rPr>
        <w:t xml:space="preserve"> </w:t>
      </w:r>
      <w:r w:rsidR="002C567B" w:rsidRPr="00866839">
        <w:rPr>
          <w:szCs w:val="28"/>
        </w:rPr>
        <w:t>2. Настоящее постановление вступает в силу со дня  принятия, подлежит официальному опубликованию и распространяется на правоотношения, возникшие с 1</w:t>
      </w:r>
      <w:r w:rsidR="00172FBB">
        <w:rPr>
          <w:szCs w:val="28"/>
        </w:rPr>
        <w:t>октября</w:t>
      </w:r>
      <w:r w:rsidR="002C567B" w:rsidRPr="00866839">
        <w:rPr>
          <w:szCs w:val="28"/>
        </w:rPr>
        <w:t xml:space="preserve"> 201</w:t>
      </w:r>
      <w:r w:rsidR="00921E75">
        <w:rPr>
          <w:szCs w:val="28"/>
        </w:rPr>
        <w:t>8</w:t>
      </w:r>
      <w:r w:rsidR="002C567B" w:rsidRPr="00866839">
        <w:rPr>
          <w:szCs w:val="28"/>
        </w:rPr>
        <w:t xml:space="preserve"> года.</w:t>
      </w:r>
    </w:p>
    <w:p w:rsidR="0099286F" w:rsidRPr="00866839" w:rsidRDefault="0099286F" w:rsidP="0099286F">
      <w:pPr>
        <w:pStyle w:val="a7"/>
        <w:rPr>
          <w:szCs w:val="28"/>
        </w:rPr>
      </w:pPr>
    </w:p>
    <w:p w:rsidR="0099286F" w:rsidRPr="00866839" w:rsidRDefault="0099286F" w:rsidP="0099286F">
      <w:pPr>
        <w:pStyle w:val="a7"/>
        <w:spacing w:after="20"/>
      </w:pPr>
      <w:r w:rsidRPr="00866839">
        <w:rPr>
          <w:szCs w:val="28"/>
        </w:rPr>
        <w:t xml:space="preserve">         </w:t>
      </w:r>
      <w:r w:rsidR="002C567B" w:rsidRPr="00866839">
        <w:rPr>
          <w:szCs w:val="28"/>
        </w:rPr>
        <w:t xml:space="preserve">3. </w:t>
      </w:r>
      <w:proofErr w:type="gramStart"/>
      <w:r w:rsidR="002C567B" w:rsidRPr="00866839">
        <w:rPr>
          <w:szCs w:val="28"/>
        </w:rPr>
        <w:t>Контроль за</w:t>
      </w:r>
      <w:proofErr w:type="gramEnd"/>
      <w:r w:rsidR="002C567B" w:rsidRPr="00866839">
        <w:rPr>
          <w:szCs w:val="28"/>
        </w:rPr>
        <w:t xml:space="preserve"> исполнением настоящего постановления оставляю за собой.</w:t>
      </w:r>
    </w:p>
    <w:p w:rsidR="002C567B" w:rsidRPr="00866839" w:rsidRDefault="002C567B" w:rsidP="00515142">
      <w:pPr>
        <w:pStyle w:val="a7"/>
        <w:spacing w:before="720"/>
      </w:pPr>
      <w:r w:rsidRPr="00866839">
        <w:rPr>
          <w:szCs w:val="28"/>
        </w:rPr>
        <w:t xml:space="preserve">Глава администрации                                   </w:t>
      </w:r>
      <w:r w:rsidR="008C0EDF" w:rsidRPr="00866839">
        <w:rPr>
          <w:szCs w:val="28"/>
        </w:rPr>
        <w:t xml:space="preserve">               </w:t>
      </w:r>
      <w:r w:rsidR="00515142">
        <w:rPr>
          <w:szCs w:val="28"/>
        </w:rPr>
        <w:t xml:space="preserve">                  </w:t>
      </w:r>
      <w:r w:rsidR="008C0EDF" w:rsidRPr="00866839">
        <w:rPr>
          <w:szCs w:val="28"/>
        </w:rPr>
        <w:t xml:space="preserve">    </w:t>
      </w:r>
      <w:r w:rsidRPr="00866839">
        <w:rPr>
          <w:szCs w:val="28"/>
        </w:rPr>
        <w:t xml:space="preserve"> </w:t>
      </w:r>
      <w:r w:rsidR="00AB42D2">
        <w:rPr>
          <w:szCs w:val="28"/>
        </w:rPr>
        <w:t>С.Б.Анисимов</w:t>
      </w:r>
    </w:p>
    <w:p w:rsidR="00C67BF2" w:rsidRPr="00866839" w:rsidRDefault="00C67BF2">
      <w:pPr>
        <w:autoSpaceDE w:val="0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504323" w:rsidRDefault="00504323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830"/>
        <w:gridCol w:w="4800"/>
      </w:tblGrid>
      <w:tr w:rsidR="00172FBB" w:rsidTr="00907E46">
        <w:tc>
          <w:tcPr>
            <w:tcW w:w="4830" w:type="dxa"/>
            <w:hideMark/>
          </w:tcPr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</w:tc>
        <w:tc>
          <w:tcPr>
            <w:tcW w:w="4800" w:type="dxa"/>
            <w:hideMark/>
          </w:tcPr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907E46">
            <w:pPr>
              <w:jc w:val="center"/>
              <w:rPr>
                <w:sz w:val="28"/>
              </w:rPr>
            </w:pPr>
          </w:p>
          <w:p w:rsidR="00172FBB" w:rsidRDefault="00172FBB" w:rsidP="00172FBB">
            <w:pPr>
              <w:rPr>
                <w:sz w:val="28"/>
              </w:rPr>
            </w:pPr>
          </w:p>
          <w:p w:rsidR="00172FBB" w:rsidRDefault="00172FBB" w:rsidP="00907E46">
            <w:pPr>
              <w:jc w:val="center"/>
            </w:pPr>
            <w:r>
              <w:rPr>
                <w:sz w:val="28"/>
              </w:rPr>
              <w:t>Согласовано:</w:t>
            </w:r>
          </w:p>
        </w:tc>
      </w:tr>
      <w:tr w:rsidR="00172FBB" w:rsidTr="00907E46">
        <w:tc>
          <w:tcPr>
            <w:tcW w:w="4830" w:type="dxa"/>
          </w:tcPr>
          <w:p w:rsidR="00172FBB" w:rsidRPr="00C11A97" w:rsidRDefault="00172FBB" w:rsidP="00907E46">
            <w:pPr>
              <w:snapToGrid w:val="0"/>
            </w:pPr>
            <w:r>
              <w:lastRenderedPageBreak/>
              <w:t xml:space="preserve">         </w:t>
            </w:r>
            <w:r w:rsidRPr="00C11A97">
              <w:t xml:space="preserve">специалист </w:t>
            </w:r>
            <w:r w:rsidRPr="00C11A97">
              <w:rPr>
                <w:lang w:val="en-US"/>
              </w:rPr>
              <w:t>I</w:t>
            </w:r>
            <w:r>
              <w:t xml:space="preserve"> категории </w:t>
            </w:r>
            <w:r w:rsidRPr="00C11A97">
              <w:t xml:space="preserve"> администрации </w:t>
            </w:r>
            <w:r>
              <w:t xml:space="preserve">   МО </w:t>
            </w:r>
            <w:proofErr w:type="spellStart"/>
            <w:r>
              <w:t>Н</w:t>
            </w:r>
            <w:r w:rsidRPr="00C11A97">
              <w:t>ебыловское</w:t>
            </w:r>
            <w:proofErr w:type="spellEnd"/>
          </w:p>
          <w:p w:rsidR="00172FBB" w:rsidRDefault="00172FBB" w:rsidP="00907E46">
            <w:r>
              <w:t xml:space="preserve">         </w:t>
            </w:r>
            <w:r w:rsidRPr="00C11A97">
              <w:t>________</w:t>
            </w:r>
            <w:r>
              <w:t>_____</w:t>
            </w:r>
            <w:r w:rsidRPr="00C11A97">
              <w:t>Доронина Е.В.</w:t>
            </w:r>
          </w:p>
          <w:p w:rsidR="00172FBB" w:rsidRPr="00C11A97" w:rsidRDefault="00172FBB" w:rsidP="00907E46">
            <w:r>
              <w:t>«__»_______________20___г.</w:t>
            </w:r>
          </w:p>
        </w:tc>
        <w:tc>
          <w:tcPr>
            <w:tcW w:w="4800" w:type="dxa"/>
          </w:tcPr>
          <w:p w:rsidR="00172FBB" w:rsidRDefault="00172FBB" w:rsidP="00907E46">
            <w:pPr>
              <w:snapToGrid w:val="0"/>
              <w:jc w:val="center"/>
            </w:pPr>
            <w: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t>Небыловское</w:t>
            </w:r>
            <w:proofErr w:type="spellEnd"/>
            <w:r>
              <w:t>»</w:t>
            </w:r>
          </w:p>
          <w:p w:rsidR="00172FBB" w:rsidRDefault="00172FBB" w:rsidP="00907E46">
            <w:pPr>
              <w:snapToGrid w:val="0"/>
              <w:jc w:val="center"/>
            </w:pPr>
            <w:r>
              <w:t>________________________Е.В. Старухина</w:t>
            </w:r>
          </w:p>
          <w:p w:rsidR="00172FBB" w:rsidRDefault="00172FBB" w:rsidP="00907E46">
            <w:pPr>
              <w:snapToGrid w:val="0"/>
            </w:pPr>
          </w:p>
          <w:p w:rsidR="00172FBB" w:rsidRDefault="00172FBB" w:rsidP="00907E46">
            <w:pPr>
              <w:snapToGrid w:val="0"/>
            </w:pPr>
            <w:r>
              <w:t xml:space="preserve">Главный бухгалтер МКУ «ЦБ МО </w:t>
            </w:r>
            <w:proofErr w:type="spellStart"/>
            <w:r>
              <w:t>Небыловское</w:t>
            </w:r>
            <w:proofErr w:type="spellEnd"/>
            <w:r>
              <w:t>»</w:t>
            </w:r>
          </w:p>
          <w:p w:rsidR="00172FBB" w:rsidRDefault="00172FBB" w:rsidP="00907E46">
            <w:pPr>
              <w:snapToGrid w:val="0"/>
            </w:pPr>
            <w:r>
              <w:t>_________________________О.В. Егорова</w:t>
            </w:r>
          </w:p>
          <w:p w:rsidR="00172FBB" w:rsidRDefault="00172FBB" w:rsidP="00907E46">
            <w:pPr>
              <w:pStyle w:val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20__г.</w:t>
            </w:r>
          </w:p>
          <w:p w:rsidR="00172FBB" w:rsidRDefault="00172FBB" w:rsidP="00907E46">
            <w:pPr>
              <w:snapToGrid w:val="0"/>
              <w:jc w:val="center"/>
            </w:pPr>
          </w:p>
          <w:p w:rsidR="00172FBB" w:rsidRDefault="00172FBB" w:rsidP="00907E46">
            <w:pPr>
              <w:snapToGrid w:val="0"/>
              <w:jc w:val="center"/>
            </w:pPr>
          </w:p>
        </w:tc>
      </w:tr>
      <w:tr w:rsidR="00172FBB" w:rsidTr="00907E46">
        <w:tc>
          <w:tcPr>
            <w:tcW w:w="4830" w:type="dxa"/>
          </w:tcPr>
          <w:p w:rsidR="00172FBB" w:rsidRPr="00C11A97" w:rsidRDefault="00172FBB" w:rsidP="00907E46">
            <w:pPr>
              <w:snapToGrid w:val="0"/>
            </w:pPr>
          </w:p>
        </w:tc>
        <w:tc>
          <w:tcPr>
            <w:tcW w:w="4800" w:type="dxa"/>
          </w:tcPr>
          <w:p w:rsidR="00172FBB" w:rsidRDefault="00172FBB" w:rsidP="00907E46">
            <w:pPr>
              <w:snapToGrid w:val="0"/>
              <w:rPr>
                <w:iCs/>
              </w:rPr>
            </w:pPr>
          </w:p>
        </w:tc>
      </w:tr>
      <w:tr w:rsidR="00172FBB" w:rsidTr="00907E46">
        <w:tc>
          <w:tcPr>
            <w:tcW w:w="4830" w:type="dxa"/>
          </w:tcPr>
          <w:p w:rsidR="00172FBB" w:rsidRDefault="00172FBB" w:rsidP="00907E4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4800" w:type="dxa"/>
          </w:tcPr>
          <w:p w:rsidR="00172FBB" w:rsidRDefault="00172FBB" w:rsidP="00907E46">
            <w:pPr>
              <w:snapToGrid w:val="0"/>
              <w:jc w:val="both"/>
              <w:rPr>
                <w:iCs/>
              </w:rPr>
            </w:pPr>
          </w:p>
        </w:tc>
      </w:tr>
      <w:tr w:rsidR="00172FBB" w:rsidTr="00907E46">
        <w:tc>
          <w:tcPr>
            <w:tcW w:w="4830" w:type="dxa"/>
          </w:tcPr>
          <w:p w:rsidR="00172FBB" w:rsidRDefault="00172FBB" w:rsidP="00907E46">
            <w:pPr>
              <w:snapToGrid w:val="0"/>
              <w:jc w:val="both"/>
            </w:pPr>
          </w:p>
        </w:tc>
        <w:tc>
          <w:tcPr>
            <w:tcW w:w="4800" w:type="dxa"/>
          </w:tcPr>
          <w:p w:rsidR="00172FBB" w:rsidRDefault="00172FBB" w:rsidP="00907E46">
            <w:pPr>
              <w:snapToGrid w:val="0"/>
            </w:pPr>
          </w:p>
        </w:tc>
      </w:tr>
    </w:tbl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Cs/>
        </w:rPr>
      </w:pPr>
    </w:p>
    <w:p w:rsidR="00172FBB" w:rsidRDefault="00172FBB" w:rsidP="00172FBB">
      <w:pPr>
        <w:jc w:val="both"/>
        <w:rPr>
          <w:i/>
          <w:iCs/>
        </w:rPr>
      </w:pPr>
    </w:p>
    <w:p w:rsidR="00172FBB" w:rsidRDefault="00172FBB" w:rsidP="00172FBB">
      <w:pPr>
        <w:pStyle w:val="13"/>
      </w:pPr>
      <w:r>
        <w:t>В соответствие текста файла и  оригинала</w:t>
      </w:r>
    </w:p>
    <w:p w:rsidR="00172FBB" w:rsidRDefault="00172FBB" w:rsidP="00172FBB">
      <w:pPr>
        <w:pStyle w:val="13"/>
        <w:rPr>
          <w:sz w:val="16"/>
        </w:rPr>
      </w:pPr>
      <w:r>
        <w:t xml:space="preserve"> документа подтверждаю </w:t>
      </w:r>
      <w:proofErr w:type="spellStart"/>
      <w:r>
        <w:t>сп</w:t>
      </w:r>
      <w:proofErr w:type="spellEnd"/>
      <w:r>
        <w:t xml:space="preserve">.  </w:t>
      </w:r>
      <w:r>
        <w:rPr>
          <w:lang w:val="en-US"/>
        </w:rPr>
        <w:t>I</w:t>
      </w:r>
      <w:r w:rsidRPr="006A30D1">
        <w:t xml:space="preserve"> </w:t>
      </w:r>
      <w:proofErr w:type="gramStart"/>
      <w:r>
        <w:t>категории  админ</w:t>
      </w:r>
      <w:proofErr w:type="gramEnd"/>
      <w:r>
        <w:t xml:space="preserve">. МО </w:t>
      </w:r>
      <w:proofErr w:type="spellStart"/>
      <w:r>
        <w:t>Небыловское</w:t>
      </w:r>
      <w:proofErr w:type="spellEnd"/>
      <w:r>
        <w:t xml:space="preserve"> _______________________Е.В. Доронина</w:t>
      </w:r>
    </w:p>
    <w:p w:rsidR="00172FBB" w:rsidRDefault="00172FBB" w:rsidP="00172FBB">
      <w:pPr>
        <w:pStyle w:val="13"/>
        <w:ind w:right="566"/>
        <w:jc w:val="center"/>
      </w:pPr>
      <w:r>
        <w:rPr>
          <w:sz w:val="16"/>
        </w:rPr>
        <w:t xml:space="preserve">                                                                                                                   (подпись исполнителя)</w:t>
      </w:r>
    </w:p>
    <w:p w:rsidR="00172FBB" w:rsidRPr="00866839" w:rsidRDefault="00172FBB" w:rsidP="00172FBB">
      <w:pPr>
        <w:ind w:right="4818"/>
        <w:jc w:val="both"/>
      </w:pPr>
      <w:r w:rsidRPr="00C92969">
        <w:t xml:space="preserve">Название файла: </w:t>
      </w:r>
      <w:r>
        <w:rPr>
          <w:i/>
          <w:sz w:val="24"/>
        </w:rPr>
        <w:t xml:space="preserve">О внесении изменений в постановление администрации от 27.01.2017 №9 </w:t>
      </w:r>
    </w:p>
    <w:p w:rsidR="00172FBB" w:rsidRPr="00172FBB" w:rsidRDefault="00172FBB" w:rsidP="00172FBB">
      <w:pPr>
        <w:pStyle w:val="ad"/>
        <w:ind w:right="4881"/>
        <w:jc w:val="both"/>
        <w:rPr>
          <w:lang w:val="ru-RU"/>
        </w:rPr>
      </w:pPr>
    </w:p>
    <w:p w:rsidR="00172FBB" w:rsidRDefault="00172FBB" w:rsidP="00172FBB">
      <w:pPr>
        <w:pStyle w:val="5"/>
      </w:pPr>
    </w:p>
    <w:p w:rsidR="00172FBB" w:rsidRDefault="00172FBB" w:rsidP="00172FBB">
      <w:pPr>
        <w:pStyle w:val="5"/>
      </w:pPr>
    </w:p>
    <w:p w:rsidR="00172FBB" w:rsidRDefault="00172FBB" w:rsidP="00172FBB">
      <w:pPr>
        <w:pStyle w:val="5"/>
      </w:pPr>
    </w:p>
    <w:p w:rsidR="00172FBB" w:rsidRDefault="00172FBB" w:rsidP="00172FBB">
      <w:pPr>
        <w:pStyle w:val="5"/>
        <w:rPr>
          <w:sz w:val="28"/>
        </w:rPr>
      </w:pPr>
    </w:p>
    <w:p w:rsidR="00172FBB" w:rsidRDefault="00172FBB" w:rsidP="00172FBB">
      <w:pPr>
        <w:pStyle w:val="5"/>
        <w:rPr>
          <w:sz w:val="28"/>
        </w:rPr>
      </w:pPr>
    </w:p>
    <w:p w:rsidR="00172FBB" w:rsidRDefault="00172FBB" w:rsidP="00172FBB">
      <w:pPr>
        <w:pStyle w:val="5"/>
      </w:pPr>
      <w:r>
        <w:t xml:space="preserve">Разослать: </w:t>
      </w:r>
    </w:p>
    <w:p w:rsidR="00172FBB" w:rsidRDefault="00172FBB" w:rsidP="00172FBB">
      <w:pPr>
        <w:pStyle w:val="5"/>
        <w:numPr>
          <w:ilvl w:val="0"/>
          <w:numId w:val="5"/>
        </w:numPr>
        <w:tabs>
          <w:tab w:val="clear" w:pos="720"/>
          <w:tab w:val="num" w:pos="360"/>
          <w:tab w:val="num" w:pos="502"/>
        </w:tabs>
        <w:ind w:left="360"/>
      </w:pPr>
      <w:r>
        <w:t xml:space="preserve">Дело – 1 экз. </w:t>
      </w:r>
    </w:p>
    <w:p w:rsidR="001E35E1" w:rsidRDefault="00172FBB" w:rsidP="00172FBB">
      <w:pPr>
        <w:pStyle w:val="13"/>
        <w:ind w:left="993" w:hanging="360"/>
      </w:pPr>
      <w:r>
        <w:t>Директор МКУ</w:t>
      </w:r>
      <w:proofErr w:type="gramStart"/>
      <w:r>
        <w:t>»Ц</w:t>
      </w:r>
      <w:proofErr w:type="gramEnd"/>
      <w:r>
        <w:t xml:space="preserve">Б МО </w:t>
      </w:r>
      <w:proofErr w:type="spellStart"/>
      <w:r>
        <w:t>Небыловское</w:t>
      </w:r>
      <w:proofErr w:type="spellEnd"/>
    </w:p>
    <w:p w:rsidR="001E35E1" w:rsidRDefault="001E35E1" w:rsidP="001E35E1">
      <w:pPr>
        <w:pStyle w:val="13"/>
        <w:ind w:left="993" w:hanging="360"/>
      </w:pPr>
    </w:p>
    <w:p w:rsidR="001E35E1" w:rsidRDefault="001E35E1" w:rsidP="001E35E1">
      <w:pPr>
        <w:pStyle w:val="13"/>
        <w:tabs>
          <w:tab w:val="left" w:pos="7080"/>
        </w:tabs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</w:p>
    <w:p w:rsidR="001E35E1" w:rsidRDefault="001E35E1" w:rsidP="00155403">
      <w:pPr>
        <w:autoSpaceDE w:val="0"/>
        <w:jc w:val="both"/>
        <w:rPr>
          <w:sz w:val="28"/>
          <w:szCs w:val="28"/>
        </w:rPr>
      </w:pPr>
    </w:p>
    <w:p w:rsidR="002C567B" w:rsidRPr="00155403" w:rsidRDefault="002C567B" w:rsidP="00BD2A8A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>Приложение</w:t>
      </w:r>
      <w:r w:rsidR="007E7549" w:rsidRPr="00155403">
        <w:rPr>
          <w:sz w:val="24"/>
          <w:szCs w:val="24"/>
        </w:rPr>
        <w:t xml:space="preserve"> № 1</w:t>
      </w:r>
    </w:p>
    <w:p w:rsidR="002C567B" w:rsidRPr="00155403" w:rsidRDefault="002C567B" w:rsidP="00BD2A8A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к постановлению администрации </w:t>
      </w:r>
      <w:r w:rsidR="00155403" w:rsidRPr="00155403">
        <w:rPr>
          <w:sz w:val="24"/>
          <w:szCs w:val="24"/>
        </w:rPr>
        <w:t xml:space="preserve">от 27.01.2017 №9 (в редакции </w:t>
      </w:r>
      <w:r w:rsidR="00A543CD" w:rsidRPr="00155403">
        <w:rPr>
          <w:sz w:val="24"/>
          <w:szCs w:val="24"/>
        </w:rPr>
        <w:t>от</w:t>
      </w:r>
      <w:r w:rsidR="00BD2A8A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11</w:t>
      </w:r>
      <w:r w:rsidR="00D851DE" w:rsidRPr="00155403">
        <w:rPr>
          <w:sz w:val="24"/>
          <w:szCs w:val="24"/>
        </w:rPr>
        <w:t>.</w:t>
      </w:r>
      <w:r w:rsidR="00515142" w:rsidRPr="00155403">
        <w:rPr>
          <w:sz w:val="24"/>
          <w:szCs w:val="24"/>
        </w:rPr>
        <w:t>12</w:t>
      </w:r>
      <w:r w:rsidR="00155403">
        <w:rPr>
          <w:sz w:val="24"/>
          <w:szCs w:val="24"/>
        </w:rPr>
        <w:t xml:space="preserve">.2017 </w:t>
      </w:r>
      <w:r w:rsidR="00A543CD" w:rsidRPr="00155403">
        <w:rPr>
          <w:sz w:val="24"/>
          <w:szCs w:val="24"/>
        </w:rPr>
        <w:t xml:space="preserve"> №</w:t>
      </w:r>
      <w:r w:rsidR="00D851DE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143</w:t>
      </w:r>
      <w:r w:rsidR="00155403" w:rsidRPr="00155403">
        <w:rPr>
          <w:sz w:val="24"/>
          <w:szCs w:val="24"/>
        </w:rPr>
        <w:t>)</w:t>
      </w:r>
      <w:r w:rsidR="00172FBB" w:rsidRPr="00155403">
        <w:rPr>
          <w:sz w:val="24"/>
          <w:szCs w:val="24"/>
        </w:rPr>
        <w:t xml:space="preserve"> </w:t>
      </w:r>
    </w:p>
    <w:p w:rsidR="00A543CD" w:rsidRPr="00866839" w:rsidRDefault="00A543CD">
      <w:pPr>
        <w:autoSpaceDE w:val="0"/>
        <w:jc w:val="both"/>
        <w:rPr>
          <w:sz w:val="28"/>
          <w:szCs w:val="28"/>
        </w:rPr>
      </w:pPr>
    </w:p>
    <w:p w:rsidR="002C567B" w:rsidRPr="00866839" w:rsidRDefault="002C567B">
      <w:pPr>
        <w:pStyle w:val="13"/>
        <w:jc w:val="right"/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оклады (базовые должностные оклады) профессиональных квалификационных групп общеотраслевых должностей руководителя, специалистов и служащих</w:t>
      </w: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первого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155403">
        <w:rPr>
          <w:sz w:val="28"/>
          <w:szCs w:val="28"/>
        </w:rPr>
        <w:t>2820,20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                                            1,0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                                            1,05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второго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155403">
        <w:rPr>
          <w:sz w:val="28"/>
          <w:szCs w:val="28"/>
        </w:rPr>
        <w:t>2953,60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1,11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1,79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1,96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2,12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155403">
        <w:rPr>
          <w:sz w:val="28"/>
          <w:szCs w:val="28"/>
        </w:rPr>
        <w:t>3644,86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1,46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1,87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2,07</w:t>
      </w: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2</w:t>
      </w:r>
    </w:p>
    <w:p w:rsidR="0023030F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четвертого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bookmarkStart w:id="0" w:name="_GoBack"/>
      <w:r w:rsidR="00155403">
        <w:rPr>
          <w:sz w:val="28"/>
          <w:szCs w:val="28"/>
        </w:rPr>
        <w:t>6771,55</w:t>
      </w:r>
      <w:r w:rsidRPr="00866839">
        <w:rPr>
          <w:sz w:val="28"/>
          <w:szCs w:val="28"/>
        </w:rPr>
        <w:t xml:space="preserve"> </w:t>
      </w:r>
      <w:bookmarkEnd w:id="0"/>
      <w:r w:rsidRPr="00866839">
        <w:rPr>
          <w:sz w:val="28"/>
          <w:szCs w:val="28"/>
        </w:rPr>
        <w:t>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A271D5" w:rsidRPr="00866839" w:rsidTr="00A271D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D5" w:rsidRPr="00BD2A8A" w:rsidRDefault="00A271D5" w:rsidP="00A271D5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BD2A8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D5" w:rsidRPr="00866839" w:rsidRDefault="00A271D5" w:rsidP="00A271D5">
            <w:pPr>
              <w:pStyle w:val="3"/>
              <w:tabs>
                <w:tab w:val="left" w:pos="6600"/>
              </w:tabs>
              <w:jc w:val="center"/>
            </w:pPr>
            <w:r w:rsidRPr="00BD2A8A">
              <w:rPr>
                <w:sz w:val="28"/>
                <w:szCs w:val="28"/>
              </w:rPr>
              <w:t>Коэффициент</w:t>
            </w:r>
          </w:p>
        </w:tc>
      </w:tr>
    </w:tbl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1,18</w:t>
      </w:r>
    </w:p>
    <w:p w:rsidR="00A271D5" w:rsidRPr="00866839" w:rsidRDefault="00A271D5" w:rsidP="00A271D5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A271D5" w:rsidRPr="00866839" w:rsidRDefault="00A271D5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155403" w:rsidRPr="00155403" w:rsidRDefault="00155403" w:rsidP="00155403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55403" w:rsidRPr="00155403" w:rsidRDefault="00155403" w:rsidP="00155403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t>к постановлению администрации от 27.01.2017 №9 (в редакции от 11.12</w:t>
      </w:r>
      <w:r>
        <w:rPr>
          <w:sz w:val="24"/>
          <w:szCs w:val="24"/>
        </w:rPr>
        <w:t xml:space="preserve">.2017 </w:t>
      </w:r>
      <w:r w:rsidRPr="00155403">
        <w:rPr>
          <w:sz w:val="24"/>
          <w:szCs w:val="24"/>
        </w:rPr>
        <w:t xml:space="preserve"> № 143) </w:t>
      </w: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</w:pP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ставки заработной платы профессиональных квалификационных групп общеотраслевых профессий рабочих</w:t>
      </w: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155403">
        <w:rPr>
          <w:sz w:val="28"/>
          <w:szCs w:val="28"/>
        </w:rPr>
        <w:t>2603,00</w:t>
      </w:r>
      <w:r w:rsidR="00515142">
        <w:rPr>
          <w:sz w:val="28"/>
          <w:szCs w:val="28"/>
        </w:rPr>
        <w:t xml:space="preserve">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1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2 квалификационный разряд</w:t>
      </w:r>
      <w:r w:rsidRPr="00866839">
        <w:rPr>
          <w:sz w:val="28"/>
          <w:szCs w:val="28"/>
        </w:rPr>
        <w:tab/>
        <w:t>1,04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3 квалификационный разряд</w:t>
      </w:r>
      <w:r w:rsidRPr="00866839">
        <w:rPr>
          <w:sz w:val="28"/>
          <w:szCs w:val="28"/>
        </w:rPr>
        <w:tab/>
        <w:t>1,09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  <w:r w:rsidRPr="00866839">
        <w:rPr>
          <w:sz w:val="28"/>
          <w:szCs w:val="28"/>
        </w:rPr>
        <w:t xml:space="preserve">                                                  1,142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155403">
        <w:rPr>
          <w:sz w:val="28"/>
          <w:szCs w:val="28"/>
        </w:rPr>
        <w:t>2953,60</w:t>
      </w:r>
      <w:r w:rsidR="00515142">
        <w:rPr>
          <w:sz w:val="28"/>
          <w:szCs w:val="28"/>
        </w:rPr>
        <w:t xml:space="preserve">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4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5 квалификационный разряд</w:t>
      </w:r>
      <w:r w:rsidRPr="00866839">
        <w:rPr>
          <w:sz w:val="28"/>
          <w:szCs w:val="28"/>
        </w:rPr>
        <w:tab/>
        <w:t>1,11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6 квалификационный разряд</w:t>
      </w:r>
      <w:r w:rsidRPr="00866839">
        <w:rPr>
          <w:sz w:val="28"/>
          <w:szCs w:val="28"/>
        </w:rPr>
        <w:tab/>
        <w:t>1,23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7 квалификационный разряд</w:t>
      </w:r>
      <w:r w:rsidRPr="00866839">
        <w:rPr>
          <w:sz w:val="28"/>
          <w:szCs w:val="28"/>
        </w:rPr>
        <w:tab/>
        <w:t>1,35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3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8 квалификационный разряд</w:t>
      </w:r>
      <w:r w:rsidRPr="00866839">
        <w:rPr>
          <w:sz w:val="28"/>
          <w:szCs w:val="28"/>
        </w:rPr>
        <w:tab/>
        <w:t>1,49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4 квалификационный уровень</w:t>
      </w:r>
      <w:r w:rsidRPr="00866839">
        <w:rPr>
          <w:sz w:val="28"/>
          <w:szCs w:val="28"/>
        </w:rPr>
        <w:tab/>
        <w:t>1,63-1,79</w:t>
      </w:r>
    </w:p>
    <w:p w:rsidR="008D498A" w:rsidRPr="00A271D5" w:rsidRDefault="008D498A" w:rsidP="008D498A">
      <w:pPr>
        <w:pStyle w:val="3"/>
        <w:tabs>
          <w:tab w:val="left" w:pos="6975"/>
        </w:tabs>
        <w:rPr>
          <w:sz w:val="28"/>
          <w:szCs w:val="28"/>
        </w:rPr>
      </w:pPr>
    </w:p>
    <w:sectPr w:rsidR="008D498A" w:rsidRPr="00A271D5" w:rsidSect="0099286F">
      <w:pgSz w:w="11906" w:h="16838"/>
      <w:pgMar w:top="993" w:right="567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6C20A9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trike w:val="0"/>
        <w:dstrike w:val="0"/>
        <w:position w:val="0"/>
        <w:sz w:val="20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5"/>
    <w:rsid w:val="00052A84"/>
    <w:rsid w:val="000838E7"/>
    <w:rsid w:val="000C7DBD"/>
    <w:rsid w:val="001011FC"/>
    <w:rsid w:val="00115052"/>
    <w:rsid w:val="00122E5E"/>
    <w:rsid w:val="00153073"/>
    <w:rsid w:val="00155403"/>
    <w:rsid w:val="00172FBB"/>
    <w:rsid w:val="00177D7D"/>
    <w:rsid w:val="001A4111"/>
    <w:rsid w:val="001D077E"/>
    <w:rsid w:val="001D5619"/>
    <w:rsid w:val="001E35E1"/>
    <w:rsid w:val="001F7F40"/>
    <w:rsid w:val="002066CF"/>
    <w:rsid w:val="0022001A"/>
    <w:rsid w:val="0023030F"/>
    <w:rsid w:val="00270AF2"/>
    <w:rsid w:val="00282BE1"/>
    <w:rsid w:val="002B0F62"/>
    <w:rsid w:val="002B6DAC"/>
    <w:rsid w:val="002C567B"/>
    <w:rsid w:val="002D08C7"/>
    <w:rsid w:val="002E052C"/>
    <w:rsid w:val="00357498"/>
    <w:rsid w:val="00365387"/>
    <w:rsid w:val="00366E53"/>
    <w:rsid w:val="00372BC7"/>
    <w:rsid w:val="003B5FDC"/>
    <w:rsid w:val="003D0CDC"/>
    <w:rsid w:val="00413573"/>
    <w:rsid w:val="004355C3"/>
    <w:rsid w:val="004C6BD6"/>
    <w:rsid w:val="004D6788"/>
    <w:rsid w:val="00504323"/>
    <w:rsid w:val="00515142"/>
    <w:rsid w:val="00547AF7"/>
    <w:rsid w:val="005B3189"/>
    <w:rsid w:val="005D19D2"/>
    <w:rsid w:val="0060677E"/>
    <w:rsid w:val="00665F2D"/>
    <w:rsid w:val="006A7FAC"/>
    <w:rsid w:val="006C5AC0"/>
    <w:rsid w:val="006F47BE"/>
    <w:rsid w:val="00712E19"/>
    <w:rsid w:val="00752C0F"/>
    <w:rsid w:val="007D4BC5"/>
    <w:rsid w:val="007E7549"/>
    <w:rsid w:val="0083122D"/>
    <w:rsid w:val="00841031"/>
    <w:rsid w:val="00866839"/>
    <w:rsid w:val="008C0EDF"/>
    <w:rsid w:val="008D498A"/>
    <w:rsid w:val="00921E75"/>
    <w:rsid w:val="0092725B"/>
    <w:rsid w:val="00951489"/>
    <w:rsid w:val="0096121B"/>
    <w:rsid w:val="00972918"/>
    <w:rsid w:val="0099286F"/>
    <w:rsid w:val="009A0506"/>
    <w:rsid w:val="009B69FC"/>
    <w:rsid w:val="009C2223"/>
    <w:rsid w:val="009C45D7"/>
    <w:rsid w:val="009E24DF"/>
    <w:rsid w:val="009E6674"/>
    <w:rsid w:val="00A01BAE"/>
    <w:rsid w:val="00A020D5"/>
    <w:rsid w:val="00A271D5"/>
    <w:rsid w:val="00A3532B"/>
    <w:rsid w:val="00A4564D"/>
    <w:rsid w:val="00A543CD"/>
    <w:rsid w:val="00AB42D2"/>
    <w:rsid w:val="00AB73E8"/>
    <w:rsid w:val="00B103A1"/>
    <w:rsid w:val="00B14F4A"/>
    <w:rsid w:val="00B3089C"/>
    <w:rsid w:val="00B80AB4"/>
    <w:rsid w:val="00BB33F7"/>
    <w:rsid w:val="00BD2A8A"/>
    <w:rsid w:val="00BE56DD"/>
    <w:rsid w:val="00BF24EB"/>
    <w:rsid w:val="00C271B5"/>
    <w:rsid w:val="00C533A0"/>
    <w:rsid w:val="00C67BF2"/>
    <w:rsid w:val="00CB13E0"/>
    <w:rsid w:val="00CC11D2"/>
    <w:rsid w:val="00CE7826"/>
    <w:rsid w:val="00D00E29"/>
    <w:rsid w:val="00D0277A"/>
    <w:rsid w:val="00D821D5"/>
    <w:rsid w:val="00D851DE"/>
    <w:rsid w:val="00DA0D5B"/>
    <w:rsid w:val="00DF6063"/>
    <w:rsid w:val="00E11C88"/>
    <w:rsid w:val="00E17FB9"/>
    <w:rsid w:val="00E44D7C"/>
    <w:rsid w:val="00E55EB4"/>
    <w:rsid w:val="00E8727B"/>
    <w:rsid w:val="00F338E0"/>
    <w:rsid w:val="00F540A9"/>
    <w:rsid w:val="00F84D49"/>
    <w:rsid w:val="00F92028"/>
    <w:rsid w:val="00FF53CA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 w:val="x-none" w:eastAsia="x-none"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 w:val="x-none" w:eastAsia="x-none"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MultiDVD Team</Company>
  <LinksUpToDate>false</LinksUpToDate>
  <CharactersWithSpaces>5314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consultantplus://offline/ref=309C4B039018A5425F62F47301DB2408004E97A34ABAC91C6414BDBDE37398F379D1709303CCBB9576908185wAM0L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УЮТ-компьютер</dc:creator>
  <cp:lastModifiedBy>nebiloe</cp:lastModifiedBy>
  <cp:revision>3</cp:revision>
  <cp:lastPrinted>2018-11-08T11:52:00Z</cp:lastPrinted>
  <dcterms:created xsi:type="dcterms:W3CDTF">2018-11-08T11:32:00Z</dcterms:created>
  <dcterms:modified xsi:type="dcterms:W3CDTF">2018-11-08T12:06:00Z</dcterms:modified>
</cp:coreProperties>
</file>