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  <w:bookmarkStart w:id="0" w:name="_GoBack"/>
      <w:bookmarkEnd w:id="0"/>
    </w:p>
    <w:p w:rsidR="001E35E1" w:rsidRDefault="001E35E1" w:rsidP="00714F96">
      <w:pPr>
        <w:autoSpaceDE w:val="0"/>
        <w:jc w:val="both"/>
        <w:rPr>
          <w:sz w:val="28"/>
          <w:szCs w:val="28"/>
        </w:rPr>
      </w:pPr>
    </w:p>
    <w:p w:rsidR="001E35E1" w:rsidRDefault="001E35E1" w:rsidP="00155403">
      <w:pPr>
        <w:autoSpaceDE w:val="0"/>
        <w:jc w:val="both"/>
        <w:rPr>
          <w:sz w:val="28"/>
          <w:szCs w:val="28"/>
        </w:rPr>
      </w:pPr>
    </w:p>
    <w:p w:rsidR="002C567B" w:rsidRPr="00155403" w:rsidRDefault="002C567B" w:rsidP="00BD2A8A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>Приложение</w:t>
      </w:r>
      <w:r w:rsidR="007E7549" w:rsidRPr="00155403">
        <w:rPr>
          <w:sz w:val="24"/>
          <w:szCs w:val="24"/>
        </w:rPr>
        <w:t xml:space="preserve"> № 1</w:t>
      </w:r>
    </w:p>
    <w:p w:rsidR="002C567B" w:rsidRPr="00155403" w:rsidRDefault="002C567B" w:rsidP="00BD2A8A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к постановлению администрации </w:t>
      </w:r>
      <w:r w:rsidR="00155403" w:rsidRPr="00155403">
        <w:rPr>
          <w:sz w:val="24"/>
          <w:szCs w:val="24"/>
        </w:rPr>
        <w:t xml:space="preserve">от 27.01.2017 №9 (в редакции </w:t>
      </w:r>
      <w:r w:rsidR="00A543CD" w:rsidRPr="00155403">
        <w:rPr>
          <w:sz w:val="24"/>
          <w:szCs w:val="24"/>
        </w:rPr>
        <w:t>от</w:t>
      </w:r>
      <w:r w:rsidR="00BD2A8A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11</w:t>
      </w:r>
      <w:r w:rsidR="00D851DE" w:rsidRPr="00155403">
        <w:rPr>
          <w:sz w:val="24"/>
          <w:szCs w:val="24"/>
        </w:rPr>
        <w:t>.</w:t>
      </w:r>
      <w:r w:rsidR="00515142" w:rsidRPr="00155403">
        <w:rPr>
          <w:sz w:val="24"/>
          <w:szCs w:val="24"/>
        </w:rPr>
        <w:t>12</w:t>
      </w:r>
      <w:r w:rsidR="00155403">
        <w:rPr>
          <w:sz w:val="24"/>
          <w:szCs w:val="24"/>
        </w:rPr>
        <w:t xml:space="preserve">.2017 </w:t>
      </w:r>
      <w:r w:rsidR="00A543CD" w:rsidRPr="00155403">
        <w:rPr>
          <w:sz w:val="24"/>
          <w:szCs w:val="24"/>
        </w:rPr>
        <w:t xml:space="preserve"> №</w:t>
      </w:r>
      <w:r w:rsidR="00D851DE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143</w:t>
      </w:r>
      <w:r w:rsidR="00DA6D31">
        <w:rPr>
          <w:sz w:val="24"/>
          <w:szCs w:val="24"/>
        </w:rPr>
        <w:t xml:space="preserve">, от </w:t>
      </w:r>
      <w:r w:rsidR="00DA6D31" w:rsidRPr="00DA6D31">
        <w:rPr>
          <w:sz w:val="24"/>
        </w:rPr>
        <w:t>26.10.2018 №129</w:t>
      </w:r>
      <w:r w:rsidR="00155403" w:rsidRPr="00155403">
        <w:rPr>
          <w:sz w:val="24"/>
          <w:szCs w:val="24"/>
        </w:rPr>
        <w:t>)</w:t>
      </w:r>
      <w:r w:rsidR="00172FBB" w:rsidRPr="00155403">
        <w:rPr>
          <w:sz w:val="24"/>
          <w:szCs w:val="24"/>
        </w:rPr>
        <w:t xml:space="preserve"> </w:t>
      </w:r>
    </w:p>
    <w:p w:rsidR="00A543CD" w:rsidRPr="00866839" w:rsidRDefault="00A543CD">
      <w:pPr>
        <w:autoSpaceDE w:val="0"/>
        <w:jc w:val="both"/>
        <w:rPr>
          <w:sz w:val="28"/>
          <w:szCs w:val="28"/>
        </w:rPr>
      </w:pPr>
    </w:p>
    <w:p w:rsidR="002C567B" w:rsidRPr="00866839" w:rsidRDefault="002C567B">
      <w:pPr>
        <w:pStyle w:val="13"/>
        <w:jc w:val="right"/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оклады (базовые должностные оклады) профессиональных квалификационных групп общеотраслевых должностей руководителя, специалистов и служащих</w:t>
      </w: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первого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>2941,47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                                            1,0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                                            1,05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второго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>3080,60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1,11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1,79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1,96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2,12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 xml:space="preserve">3801,59 </w:t>
      </w:r>
      <w:r w:rsidRPr="00866839">
        <w:rPr>
          <w:sz w:val="28"/>
          <w:szCs w:val="28"/>
        </w:rPr>
        <w:t>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1,46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1,87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2,07</w:t>
      </w:r>
    </w:p>
    <w:p w:rsidR="00155403" w:rsidRDefault="00155403" w:rsidP="00714F96">
      <w:pPr>
        <w:pStyle w:val="3"/>
        <w:tabs>
          <w:tab w:val="left" w:pos="6600"/>
        </w:tabs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2</w:t>
      </w:r>
    </w:p>
    <w:p w:rsidR="0023030F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четвертого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>7062,73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/>
      </w:tblPr>
      <w:tblGrid>
        <w:gridCol w:w="4927"/>
        <w:gridCol w:w="5057"/>
      </w:tblGrid>
      <w:tr w:rsidR="00A271D5" w:rsidRPr="00866839" w:rsidTr="00A271D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D5" w:rsidRPr="00BD2A8A" w:rsidRDefault="00A271D5" w:rsidP="00A271D5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BD2A8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D5" w:rsidRPr="00866839" w:rsidRDefault="00A271D5" w:rsidP="00A271D5">
            <w:pPr>
              <w:pStyle w:val="3"/>
              <w:tabs>
                <w:tab w:val="left" w:pos="6600"/>
              </w:tabs>
              <w:jc w:val="center"/>
            </w:pPr>
            <w:r w:rsidRPr="00BD2A8A">
              <w:rPr>
                <w:sz w:val="28"/>
                <w:szCs w:val="28"/>
              </w:rPr>
              <w:t>Коэффициент</w:t>
            </w:r>
          </w:p>
        </w:tc>
      </w:tr>
    </w:tbl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1,18</w:t>
      </w:r>
    </w:p>
    <w:p w:rsidR="00A271D5" w:rsidRPr="00866839" w:rsidRDefault="00A271D5" w:rsidP="00A271D5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A271D5" w:rsidRPr="00866839" w:rsidRDefault="00A271D5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155403" w:rsidRPr="00155403" w:rsidRDefault="00155403" w:rsidP="00155403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55403" w:rsidRPr="00155403" w:rsidRDefault="00155403" w:rsidP="00155403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t>к постановлению администрации от 27.01.2017 №9 (в редакции от 11.12</w:t>
      </w:r>
      <w:r>
        <w:rPr>
          <w:sz w:val="24"/>
          <w:szCs w:val="24"/>
        </w:rPr>
        <w:t xml:space="preserve">.2017 </w:t>
      </w:r>
      <w:r w:rsidRPr="00155403">
        <w:rPr>
          <w:sz w:val="24"/>
          <w:szCs w:val="24"/>
        </w:rPr>
        <w:t xml:space="preserve"> № 143</w:t>
      </w:r>
      <w:r w:rsidR="00DA6D31">
        <w:rPr>
          <w:sz w:val="24"/>
          <w:szCs w:val="24"/>
        </w:rPr>
        <w:t xml:space="preserve">, от </w:t>
      </w:r>
      <w:r w:rsidR="00DA6D31" w:rsidRPr="00DA6D31">
        <w:rPr>
          <w:sz w:val="24"/>
        </w:rPr>
        <w:t>26.10.2018 №129</w:t>
      </w:r>
      <w:r w:rsidRPr="00155403">
        <w:rPr>
          <w:sz w:val="24"/>
          <w:szCs w:val="24"/>
        </w:rPr>
        <w:t xml:space="preserve">) </w:t>
      </w: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</w:pP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ставки заработной платы профессиональных квалификационных групп общеотраслевых профессий рабочих</w:t>
      </w: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2070FE">
        <w:rPr>
          <w:sz w:val="28"/>
          <w:szCs w:val="28"/>
        </w:rPr>
        <w:t>2714,93</w:t>
      </w:r>
      <w:r w:rsidR="00515142">
        <w:rPr>
          <w:sz w:val="28"/>
          <w:szCs w:val="28"/>
        </w:rPr>
        <w:t xml:space="preserve">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1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2 квалификационный разряд</w:t>
      </w:r>
      <w:r w:rsidRPr="00866839">
        <w:rPr>
          <w:sz w:val="28"/>
          <w:szCs w:val="28"/>
        </w:rPr>
        <w:tab/>
        <w:t>1,04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3 квалификационный разряд</w:t>
      </w:r>
      <w:r w:rsidRPr="00866839">
        <w:rPr>
          <w:sz w:val="28"/>
          <w:szCs w:val="28"/>
        </w:rPr>
        <w:tab/>
        <w:t>1,09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  <w:r w:rsidRPr="00866839">
        <w:rPr>
          <w:sz w:val="28"/>
          <w:szCs w:val="28"/>
        </w:rPr>
        <w:t xml:space="preserve">                                                  1,142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2070FE">
        <w:rPr>
          <w:sz w:val="28"/>
          <w:szCs w:val="28"/>
        </w:rPr>
        <w:t xml:space="preserve">3080,60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4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5 квалификационный разряд</w:t>
      </w:r>
      <w:r w:rsidRPr="00866839">
        <w:rPr>
          <w:sz w:val="28"/>
          <w:szCs w:val="28"/>
        </w:rPr>
        <w:tab/>
        <w:t>1,11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6 квалификационный разряд</w:t>
      </w:r>
      <w:r w:rsidRPr="00866839">
        <w:rPr>
          <w:sz w:val="28"/>
          <w:szCs w:val="28"/>
        </w:rPr>
        <w:tab/>
        <w:t>1,23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7 квалификационный разряд</w:t>
      </w:r>
      <w:r w:rsidRPr="00866839">
        <w:rPr>
          <w:sz w:val="28"/>
          <w:szCs w:val="28"/>
        </w:rPr>
        <w:tab/>
        <w:t>1,35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3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8 квалификационный разряд</w:t>
      </w:r>
      <w:r w:rsidRPr="00866839">
        <w:rPr>
          <w:sz w:val="28"/>
          <w:szCs w:val="28"/>
        </w:rPr>
        <w:tab/>
        <w:t>1,49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4 квалификационный уровень</w:t>
      </w:r>
      <w:r w:rsidRPr="00866839">
        <w:rPr>
          <w:sz w:val="28"/>
          <w:szCs w:val="28"/>
        </w:rPr>
        <w:tab/>
        <w:t>1,63-1,79</w:t>
      </w:r>
    </w:p>
    <w:p w:rsidR="008D498A" w:rsidRPr="00A271D5" w:rsidRDefault="008D498A" w:rsidP="008D498A">
      <w:pPr>
        <w:pStyle w:val="3"/>
        <w:tabs>
          <w:tab w:val="left" w:pos="6975"/>
        </w:tabs>
        <w:rPr>
          <w:sz w:val="28"/>
          <w:szCs w:val="28"/>
        </w:rPr>
      </w:pPr>
    </w:p>
    <w:sectPr w:rsidR="008D498A" w:rsidRPr="00A271D5" w:rsidSect="0099286F">
      <w:pgSz w:w="11906" w:h="16838"/>
      <w:pgMar w:top="993" w:right="567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6C20A9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trike w:val="0"/>
        <w:dstrike w:val="0"/>
        <w:position w:val="0"/>
        <w:sz w:val="20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821D5"/>
    <w:rsid w:val="00052A84"/>
    <w:rsid w:val="000838E7"/>
    <w:rsid w:val="000C7DBD"/>
    <w:rsid w:val="001011FC"/>
    <w:rsid w:val="00115052"/>
    <w:rsid w:val="00122E5E"/>
    <w:rsid w:val="00153073"/>
    <w:rsid w:val="00155403"/>
    <w:rsid w:val="00172FBB"/>
    <w:rsid w:val="00177D7D"/>
    <w:rsid w:val="001A4111"/>
    <w:rsid w:val="001D077E"/>
    <w:rsid w:val="001D5619"/>
    <w:rsid w:val="001E35E1"/>
    <w:rsid w:val="001F7F40"/>
    <w:rsid w:val="002066CF"/>
    <w:rsid w:val="002070FE"/>
    <w:rsid w:val="0022001A"/>
    <w:rsid w:val="0023030F"/>
    <w:rsid w:val="00270AF2"/>
    <w:rsid w:val="00282BE1"/>
    <w:rsid w:val="002B0F62"/>
    <w:rsid w:val="002B6DAC"/>
    <w:rsid w:val="002C567B"/>
    <w:rsid w:val="002D08C7"/>
    <w:rsid w:val="002E052C"/>
    <w:rsid w:val="00357498"/>
    <w:rsid w:val="00365387"/>
    <w:rsid w:val="00366E53"/>
    <w:rsid w:val="00372BC7"/>
    <w:rsid w:val="003B5FDC"/>
    <w:rsid w:val="003D0CDC"/>
    <w:rsid w:val="00413573"/>
    <w:rsid w:val="004355C3"/>
    <w:rsid w:val="00474ECB"/>
    <w:rsid w:val="004C6BD6"/>
    <w:rsid w:val="004D6788"/>
    <w:rsid w:val="00504323"/>
    <w:rsid w:val="00515142"/>
    <w:rsid w:val="00547AF7"/>
    <w:rsid w:val="005B3189"/>
    <w:rsid w:val="005D19D2"/>
    <w:rsid w:val="0060677E"/>
    <w:rsid w:val="00665F2D"/>
    <w:rsid w:val="006A7921"/>
    <w:rsid w:val="006A7FAC"/>
    <w:rsid w:val="006C5AC0"/>
    <w:rsid w:val="006F47BE"/>
    <w:rsid w:val="00712E19"/>
    <w:rsid w:val="00714F96"/>
    <w:rsid w:val="00752C0F"/>
    <w:rsid w:val="007D4BC5"/>
    <w:rsid w:val="007E7549"/>
    <w:rsid w:val="0083122D"/>
    <w:rsid w:val="00841031"/>
    <w:rsid w:val="00866839"/>
    <w:rsid w:val="008C0EDF"/>
    <w:rsid w:val="008D498A"/>
    <w:rsid w:val="00921E75"/>
    <w:rsid w:val="0092725B"/>
    <w:rsid w:val="00951489"/>
    <w:rsid w:val="0096121B"/>
    <w:rsid w:val="00972918"/>
    <w:rsid w:val="0099286F"/>
    <w:rsid w:val="00994C15"/>
    <w:rsid w:val="009A0506"/>
    <w:rsid w:val="009B69FC"/>
    <w:rsid w:val="009C2223"/>
    <w:rsid w:val="009C45D7"/>
    <w:rsid w:val="009E24DF"/>
    <w:rsid w:val="009E6674"/>
    <w:rsid w:val="00A01BAE"/>
    <w:rsid w:val="00A020D5"/>
    <w:rsid w:val="00A271D5"/>
    <w:rsid w:val="00A3532B"/>
    <w:rsid w:val="00A4564D"/>
    <w:rsid w:val="00A543CD"/>
    <w:rsid w:val="00AB42D2"/>
    <w:rsid w:val="00AB73E8"/>
    <w:rsid w:val="00B103A1"/>
    <w:rsid w:val="00B14F4A"/>
    <w:rsid w:val="00B3089C"/>
    <w:rsid w:val="00B80AB4"/>
    <w:rsid w:val="00BB33F7"/>
    <w:rsid w:val="00BD2A8A"/>
    <w:rsid w:val="00BE56DD"/>
    <w:rsid w:val="00BF24EB"/>
    <w:rsid w:val="00C271B5"/>
    <w:rsid w:val="00C533A0"/>
    <w:rsid w:val="00C67BF2"/>
    <w:rsid w:val="00CB13E0"/>
    <w:rsid w:val="00CC11D2"/>
    <w:rsid w:val="00CE7826"/>
    <w:rsid w:val="00D00E29"/>
    <w:rsid w:val="00D0277A"/>
    <w:rsid w:val="00D821D5"/>
    <w:rsid w:val="00D851DE"/>
    <w:rsid w:val="00DA0D5B"/>
    <w:rsid w:val="00DA6D31"/>
    <w:rsid w:val="00DF6063"/>
    <w:rsid w:val="00E11C88"/>
    <w:rsid w:val="00E17FB9"/>
    <w:rsid w:val="00E44D7C"/>
    <w:rsid w:val="00E55EB4"/>
    <w:rsid w:val="00E8727B"/>
    <w:rsid w:val="00F338E0"/>
    <w:rsid w:val="00F540A9"/>
    <w:rsid w:val="00F71E08"/>
    <w:rsid w:val="00F84D49"/>
    <w:rsid w:val="00F92028"/>
    <w:rsid w:val="00FF53CA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 w:val="x-none" w:eastAsia="x-none"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MultiDVD Team</Company>
  <LinksUpToDate>false</LinksUpToDate>
  <CharactersWithSpaces>3160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consultantplus://offline/ref=309C4B039018A5425F62F47301DB2408004E97A34ABAC91C6414BDBDE37398F379D1709303CCBB9576908185wAM0L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УЮТ-компьютер</dc:creator>
  <cp:lastModifiedBy>User</cp:lastModifiedBy>
  <cp:revision>2</cp:revision>
  <cp:lastPrinted>2018-11-08T11:52:00Z</cp:lastPrinted>
  <dcterms:created xsi:type="dcterms:W3CDTF">2019-10-15T10:01:00Z</dcterms:created>
  <dcterms:modified xsi:type="dcterms:W3CDTF">2019-10-15T10:01:00Z</dcterms:modified>
</cp:coreProperties>
</file>